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4A14" w14:textId="77777777" w:rsidR="00C32B9B" w:rsidRDefault="007B4F86">
      <w:pPr>
        <w:spacing w:before="94"/>
        <w:ind w:left="3287"/>
      </w:pPr>
      <w:r>
        <w:pict w14:anchorId="44EB3E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76.5pt">
            <v:imagedata r:id="rId5" o:title=""/>
          </v:shape>
        </w:pict>
      </w:r>
    </w:p>
    <w:p w14:paraId="29F398F0" w14:textId="77777777" w:rsidR="00C32B9B" w:rsidRDefault="00C32B9B">
      <w:pPr>
        <w:spacing w:before="20" w:line="220" w:lineRule="exact"/>
        <w:rPr>
          <w:sz w:val="22"/>
          <w:szCs w:val="22"/>
        </w:rPr>
      </w:pPr>
    </w:p>
    <w:p w14:paraId="013F0775" w14:textId="77777777" w:rsidR="006F35AA" w:rsidRPr="00581838" w:rsidRDefault="00CC78B6">
      <w:pPr>
        <w:spacing w:before="29"/>
        <w:ind w:left="4197" w:right="2721" w:hanging="1380"/>
        <w:rPr>
          <w:rFonts w:ascii="Arial" w:eastAsia="Arial" w:hAnsi="Arial" w:cs="Arial"/>
          <w:b/>
          <w:i/>
          <w:sz w:val="18"/>
          <w:szCs w:val="18"/>
        </w:rPr>
      </w:pPr>
      <w:r w:rsidRPr="00581838">
        <w:rPr>
          <w:rFonts w:ascii="Arial" w:eastAsia="Arial" w:hAnsi="Arial" w:cs="Arial"/>
          <w:b/>
          <w:i/>
          <w:sz w:val="18"/>
          <w:szCs w:val="18"/>
        </w:rPr>
        <w:t>Appl</w:t>
      </w:r>
      <w:r w:rsidR="006F35AA" w:rsidRPr="00581838">
        <w:rPr>
          <w:rFonts w:ascii="Arial" w:eastAsia="Arial" w:hAnsi="Arial" w:cs="Arial"/>
          <w:b/>
          <w:i/>
          <w:sz w:val="18"/>
          <w:szCs w:val="18"/>
        </w:rPr>
        <w:t>ication for Credentialing and / or</w:t>
      </w:r>
    </w:p>
    <w:p w14:paraId="6A0DC5EE" w14:textId="77777777" w:rsidR="00C32B9B" w:rsidRPr="00581838" w:rsidRDefault="006F35AA">
      <w:pPr>
        <w:spacing w:before="29"/>
        <w:ind w:left="4197" w:right="2721" w:hanging="1380"/>
        <w:rPr>
          <w:rFonts w:ascii="Arial" w:eastAsia="Arial" w:hAnsi="Arial" w:cs="Arial"/>
          <w:sz w:val="18"/>
          <w:szCs w:val="18"/>
        </w:rPr>
      </w:pPr>
      <w:r w:rsidRPr="00581838">
        <w:rPr>
          <w:rFonts w:ascii="Arial" w:eastAsia="Arial" w:hAnsi="Arial" w:cs="Arial"/>
          <w:b/>
          <w:i/>
          <w:sz w:val="18"/>
          <w:szCs w:val="18"/>
        </w:rPr>
        <w:t>Re-C</w:t>
      </w:r>
      <w:r w:rsidR="00CC78B6" w:rsidRPr="00581838">
        <w:rPr>
          <w:rFonts w:ascii="Arial" w:eastAsia="Arial" w:hAnsi="Arial" w:cs="Arial"/>
          <w:b/>
          <w:i/>
          <w:sz w:val="18"/>
          <w:szCs w:val="18"/>
        </w:rPr>
        <w:t>redentialing of Medical Gas Verifiers</w:t>
      </w:r>
      <w:r w:rsidRPr="00581838">
        <w:rPr>
          <w:rFonts w:ascii="Arial" w:eastAsia="Arial" w:hAnsi="Arial" w:cs="Arial"/>
          <w:b/>
          <w:i/>
          <w:sz w:val="18"/>
          <w:szCs w:val="18"/>
        </w:rPr>
        <w:t xml:space="preserve"> / MGPHO - CMGV</w:t>
      </w:r>
    </w:p>
    <w:p w14:paraId="2D6F1EAB" w14:textId="77777777" w:rsidR="00C32B9B" w:rsidRPr="00581838" w:rsidRDefault="00C32B9B">
      <w:pPr>
        <w:spacing w:before="19" w:line="240" w:lineRule="exact"/>
        <w:rPr>
          <w:rFonts w:ascii="Arial" w:hAnsi="Arial" w:cs="Arial"/>
          <w:sz w:val="18"/>
          <w:szCs w:val="18"/>
        </w:rPr>
      </w:pPr>
    </w:p>
    <w:p w14:paraId="1AF857F2" w14:textId="4B62ED88" w:rsidR="00C32B9B" w:rsidRPr="00581838" w:rsidRDefault="00CC78B6">
      <w:pPr>
        <w:ind w:left="518"/>
        <w:rPr>
          <w:rFonts w:ascii="Arial" w:eastAsia="Arial" w:hAnsi="Arial" w:cs="Arial"/>
          <w:sz w:val="18"/>
          <w:szCs w:val="18"/>
        </w:rPr>
      </w:pPr>
      <w:r w:rsidRPr="00581838">
        <w:rPr>
          <w:rFonts w:ascii="Arial" w:eastAsia="Arial" w:hAnsi="Arial" w:cs="Arial"/>
          <w:b/>
          <w:spacing w:val="2"/>
          <w:sz w:val="18"/>
          <w:szCs w:val="18"/>
        </w:rPr>
        <w:t>1</w:t>
      </w:r>
      <w:r w:rsidRPr="00581838">
        <w:rPr>
          <w:rFonts w:ascii="Arial" w:eastAsia="Arial" w:hAnsi="Arial" w:cs="Arial"/>
          <w:b/>
          <w:sz w:val="18"/>
          <w:szCs w:val="18"/>
        </w:rPr>
        <w:t xml:space="preserve">.  </w:t>
      </w:r>
      <w:r w:rsidRPr="00581838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pp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can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us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be</w:t>
      </w:r>
      <w:r w:rsidRPr="00581838">
        <w:rPr>
          <w:rFonts w:ascii="Arial" w:eastAsia="Arial" w:hAnsi="Arial" w:cs="Arial"/>
          <w:b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goo</w:t>
      </w:r>
      <w:r w:rsidRPr="00581838">
        <w:rPr>
          <w:rFonts w:ascii="Arial" w:eastAsia="Arial" w:hAnsi="Arial" w:cs="Arial"/>
          <w:b/>
          <w:sz w:val="18"/>
          <w:szCs w:val="18"/>
        </w:rPr>
        <w:t>d</w:t>
      </w:r>
      <w:r w:rsidRPr="00581838"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and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ng</w:t>
      </w:r>
      <w:r w:rsidR="006F35AA"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 xml:space="preserve"> of the Organization MGPHO</w:t>
      </w:r>
      <w:r w:rsidRPr="00581838">
        <w:rPr>
          <w:rFonts w:ascii="Arial" w:eastAsia="Arial" w:hAnsi="Arial" w:cs="Arial"/>
          <w:b/>
          <w:w w:val="103"/>
          <w:sz w:val="18"/>
          <w:szCs w:val="18"/>
        </w:rPr>
        <w:t>.</w:t>
      </w:r>
      <w:r w:rsidR="007B4F86">
        <w:rPr>
          <w:rFonts w:ascii="Arial" w:eastAsia="Arial" w:hAnsi="Arial" w:cs="Arial"/>
          <w:b/>
          <w:w w:val="103"/>
          <w:sz w:val="18"/>
          <w:szCs w:val="18"/>
        </w:rPr>
        <w:t xml:space="preserve"> </w:t>
      </w:r>
      <w:proofErr w:type="gramStart"/>
      <w:r w:rsidR="007B4F86">
        <w:rPr>
          <w:rFonts w:ascii="Arial" w:eastAsia="Arial" w:hAnsi="Arial" w:cs="Arial"/>
          <w:b/>
          <w:w w:val="103"/>
          <w:sz w:val="18"/>
          <w:szCs w:val="18"/>
        </w:rPr>
        <w:t>( 30</w:t>
      </w:r>
      <w:proofErr w:type="gramEnd"/>
      <w:r w:rsidR="007B4F86">
        <w:rPr>
          <w:rFonts w:ascii="Arial" w:eastAsia="Arial" w:hAnsi="Arial" w:cs="Arial"/>
          <w:b/>
          <w:w w:val="103"/>
          <w:sz w:val="18"/>
          <w:szCs w:val="18"/>
        </w:rPr>
        <w:t xml:space="preserve"> days plus membership )</w:t>
      </w:r>
    </w:p>
    <w:p w14:paraId="44529FE1" w14:textId="77777777" w:rsidR="00C32B9B" w:rsidRPr="00581838" w:rsidRDefault="00C32B9B">
      <w:pPr>
        <w:spacing w:before="3" w:line="260" w:lineRule="exact"/>
        <w:rPr>
          <w:rFonts w:ascii="Arial" w:hAnsi="Arial" w:cs="Arial"/>
          <w:sz w:val="18"/>
          <w:szCs w:val="18"/>
        </w:rPr>
      </w:pPr>
    </w:p>
    <w:p w14:paraId="30CC40B9" w14:textId="11B3B71E" w:rsidR="00C32B9B" w:rsidRPr="00581838" w:rsidRDefault="00CC78B6">
      <w:pPr>
        <w:spacing w:line="252" w:lineRule="auto"/>
        <w:ind w:left="878" w:right="68" w:hanging="360"/>
        <w:jc w:val="both"/>
        <w:rPr>
          <w:rFonts w:ascii="Arial" w:eastAsia="Arial" w:hAnsi="Arial" w:cs="Arial"/>
          <w:sz w:val="18"/>
          <w:szCs w:val="18"/>
        </w:rPr>
      </w:pPr>
      <w:r w:rsidRPr="00581838">
        <w:rPr>
          <w:rFonts w:ascii="Arial" w:eastAsia="Arial" w:hAnsi="Arial" w:cs="Arial"/>
          <w:b/>
          <w:spacing w:val="2"/>
          <w:sz w:val="18"/>
          <w:szCs w:val="18"/>
        </w:rPr>
        <w:t>2</w:t>
      </w:r>
      <w:r w:rsidRPr="00581838">
        <w:rPr>
          <w:rFonts w:ascii="Arial" w:eastAsia="Arial" w:hAnsi="Arial" w:cs="Arial"/>
          <w:b/>
          <w:sz w:val="18"/>
          <w:szCs w:val="18"/>
        </w:rPr>
        <w:t xml:space="preserve">.  </w:t>
      </w:r>
      <w:r w:rsidRPr="00581838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pp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can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us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ov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possess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z w:val="18"/>
          <w:szCs w:val="18"/>
        </w:rPr>
        <w:t>f</w:t>
      </w:r>
      <w:r w:rsidRPr="00581838"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cu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rr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en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z w:val="18"/>
          <w:szCs w:val="18"/>
        </w:rPr>
        <w:t>C</w:t>
      </w:r>
      <w:r w:rsidRPr="00581838"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 w:rsidR="007B4F86">
        <w:rPr>
          <w:rFonts w:ascii="Arial" w:eastAsia="Arial" w:hAnsi="Arial" w:cs="Arial"/>
          <w:b/>
          <w:spacing w:val="18"/>
          <w:sz w:val="18"/>
          <w:szCs w:val="18"/>
        </w:rPr>
        <w:t xml:space="preserve">MGPHO </w:t>
      </w:r>
      <w:r w:rsidR="006F35AA"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pp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ove</w:t>
      </w:r>
      <w:r w:rsidRPr="00581838">
        <w:rPr>
          <w:rFonts w:ascii="Arial" w:eastAsia="Arial" w:hAnsi="Arial" w:cs="Arial"/>
          <w:b/>
          <w:sz w:val="18"/>
          <w:szCs w:val="18"/>
        </w:rPr>
        <w:t>d</w:t>
      </w:r>
      <w:r w:rsidRPr="00581838"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ASS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603</w:t>
      </w:r>
      <w:r w:rsidRPr="00581838">
        <w:rPr>
          <w:rFonts w:ascii="Arial" w:eastAsia="Arial" w:hAnsi="Arial" w:cs="Arial"/>
          <w:b/>
          <w:sz w:val="18"/>
          <w:szCs w:val="18"/>
        </w:rPr>
        <w:t>0</w:t>
      </w:r>
      <w:r w:rsidRPr="00581838"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z w:val="18"/>
          <w:szCs w:val="18"/>
        </w:rPr>
        <w:t>d</w:t>
      </w:r>
      <w:r w:rsidRPr="00581838"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Pr="00581838">
        <w:rPr>
          <w:rFonts w:ascii="Arial" w:eastAsia="Arial" w:hAnsi="Arial" w:cs="Arial"/>
          <w:b/>
          <w:sz w:val="18"/>
          <w:szCs w:val="18"/>
        </w:rPr>
        <w:t>y</w:t>
      </w:r>
      <w:r w:rsidRPr="00581838"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su</w:t>
      </w:r>
      <w:r w:rsidRPr="00581838">
        <w:rPr>
          <w:rFonts w:ascii="Arial" w:eastAsia="Arial" w:hAnsi="Arial" w:cs="Arial"/>
          <w:b/>
          <w:spacing w:val="3"/>
          <w:w w:val="102"/>
          <w:sz w:val="18"/>
          <w:szCs w:val="18"/>
        </w:rPr>
        <w:t>b</w:t>
      </w:r>
      <w:r w:rsidRPr="00581838">
        <w:rPr>
          <w:rFonts w:ascii="Arial" w:eastAsia="Arial" w:hAnsi="Arial" w:cs="Arial"/>
          <w:b/>
          <w:spacing w:val="4"/>
          <w:w w:val="102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tt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3"/>
          <w:w w:val="102"/>
          <w:sz w:val="18"/>
          <w:szCs w:val="18"/>
        </w:rPr>
        <w:t>n</w:t>
      </w:r>
      <w:r w:rsidRPr="00581838">
        <w:rPr>
          <w:rFonts w:ascii="Arial" w:eastAsia="Arial" w:hAnsi="Arial" w:cs="Arial"/>
          <w:b/>
          <w:w w:val="102"/>
          <w:sz w:val="18"/>
          <w:szCs w:val="18"/>
        </w:rPr>
        <w:t>g a</w:t>
      </w:r>
      <w:r w:rsidRPr="00581838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co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p</w:t>
      </w:r>
      <w:r w:rsidRPr="00581838">
        <w:rPr>
          <w:rFonts w:ascii="Arial" w:eastAsia="Arial" w:hAnsi="Arial" w:cs="Arial"/>
          <w:b/>
          <w:sz w:val="18"/>
          <w:szCs w:val="18"/>
        </w:rPr>
        <w:t>y</w:t>
      </w:r>
      <w:r w:rsidRPr="00581838"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z w:val="18"/>
          <w:szCs w:val="18"/>
        </w:rPr>
        <w:t>f</w:t>
      </w:r>
      <w:r w:rsidRPr="00581838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car</w:t>
      </w:r>
      <w:r w:rsidRPr="00581838">
        <w:rPr>
          <w:rFonts w:ascii="Arial" w:eastAsia="Arial" w:hAnsi="Arial" w:cs="Arial"/>
          <w:b/>
          <w:sz w:val="18"/>
          <w:szCs w:val="18"/>
        </w:rPr>
        <w:t>d</w:t>
      </w:r>
      <w:r w:rsidRPr="00581838"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w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it</w:t>
      </w:r>
      <w:r w:rsidRPr="00581838">
        <w:rPr>
          <w:rFonts w:ascii="Arial" w:eastAsia="Arial" w:hAnsi="Arial" w:cs="Arial"/>
          <w:b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app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li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ca</w:t>
      </w:r>
      <w:r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pacing w:val="3"/>
          <w:w w:val="102"/>
          <w:sz w:val="18"/>
          <w:szCs w:val="18"/>
        </w:rPr>
        <w:t>n</w:t>
      </w:r>
      <w:r w:rsidRPr="00581838">
        <w:rPr>
          <w:rFonts w:ascii="Arial" w:eastAsia="Arial" w:hAnsi="Arial" w:cs="Arial"/>
          <w:b/>
          <w:w w:val="103"/>
          <w:sz w:val="18"/>
          <w:szCs w:val="18"/>
        </w:rPr>
        <w:t>.</w:t>
      </w:r>
    </w:p>
    <w:p w14:paraId="26DBC5B6" w14:textId="77777777" w:rsidR="00C32B9B" w:rsidRPr="00581838" w:rsidRDefault="00C32B9B">
      <w:pPr>
        <w:spacing w:before="15" w:line="240" w:lineRule="exact"/>
        <w:rPr>
          <w:rFonts w:ascii="Arial" w:hAnsi="Arial" w:cs="Arial"/>
          <w:sz w:val="18"/>
          <w:szCs w:val="18"/>
        </w:rPr>
      </w:pPr>
    </w:p>
    <w:p w14:paraId="583C9C0D" w14:textId="77777777" w:rsidR="00C32B9B" w:rsidRPr="00581838" w:rsidRDefault="00CC78B6">
      <w:pPr>
        <w:spacing w:line="248" w:lineRule="auto"/>
        <w:ind w:left="878" w:right="70" w:hanging="360"/>
        <w:jc w:val="both"/>
        <w:rPr>
          <w:rFonts w:ascii="Arial" w:eastAsia="Arial" w:hAnsi="Arial" w:cs="Arial"/>
          <w:sz w:val="18"/>
          <w:szCs w:val="18"/>
        </w:rPr>
      </w:pPr>
      <w:r w:rsidRPr="00581838">
        <w:rPr>
          <w:rFonts w:ascii="Arial" w:eastAsia="Arial" w:hAnsi="Arial" w:cs="Arial"/>
          <w:b/>
          <w:spacing w:val="2"/>
          <w:sz w:val="18"/>
          <w:szCs w:val="18"/>
        </w:rPr>
        <w:t>3</w:t>
      </w:r>
      <w:r w:rsidRPr="00581838">
        <w:rPr>
          <w:rFonts w:ascii="Arial" w:eastAsia="Arial" w:hAnsi="Arial" w:cs="Arial"/>
          <w:b/>
          <w:sz w:val="18"/>
          <w:szCs w:val="18"/>
        </w:rPr>
        <w:t xml:space="preserve">.  </w:t>
      </w:r>
      <w:r w:rsidRPr="00581838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pp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can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us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hav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u</w:t>
      </w:r>
      <w:r w:rsidRPr="00581838">
        <w:rPr>
          <w:rFonts w:ascii="Arial" w:eastAsia="Arial" w:hAnsi="Arial" w:cs="Arial"/>
          <w:b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z w:val="18"/>
          <w:szCs w:val="18"/>
        </w:rPr>
        <w:t>f</w:t>
      </w:r>
      <w:r w:rsidRPr="00581838"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z w:val="18"/>
          <w:szCs w:val="18"/>
        </w:rPr>
        <w:t>2</w:t>
      </w:r>
      <w:r w:rsidRPr="00581838"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yea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z w:val="18"/>
          <w:szCs w:val="18"/>
        </w:rPr>
        <w:t>f</w:t>
      </w:r>
      <w:r w:rsidRPr="00581838"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expe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ri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enc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ve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rif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y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z w:val="18"/>
          <w:szCs w:val="18"/>
        </w:rPr>
        <w:t>g</w:t>
      </w:r>
      <w:r w:rsidRPr="00581838"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ed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</w:t>
      </w:r>
      <w:r w:rsidRPr="00581838">
        <w:rPr>
          <w:rFonts w:ascii="Arial" w:eastAsia="Arial" w:hAnsi="Arial" w:cs="Arial"/>
          <w:b/>
          <w:sz w:val="18"/>
          <w:szCs w:val="18"/>
        </w:rPr>
        <w:t>l</w:t>
      </w:r>
      <w:r w:rsidRPr="00581838"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ga</w:t>
      </w:r>
      <w:r w:rsidRPr="00581838">
        <w:rPr>
          <w:rFonts w:ascii="Arial" w:eastAsia="Arial" w:hAnsi="Arial" w:cs="Arial"/>
          <w:b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sys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z w:val="18"/>
          <w:szCs w:val="18"/>
        </w:rPr>
        <w:t xml:space="preserve">. </w:t>
      </w:r>
      <w:r w:rsidRPr="00581838">
        <w:rPr>
          <w:rFonts w:ascii="Arial" w:eastAsia="Arial" w:hAnsi="Arial" w:cs="Arial"/>
          <w:b/>
          <w:spacing w:val="4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w w:val="103"/>
          <w:sz w:val="18"/>
          <w:szCs w:val="18"/>
        </w:rPr>
        <w:t>P</w:t>
      </w:r>
      <w:r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oo</w:t>
      </w:r>
      <w:r w:rsidRPr="00581838">
        <w:rPr>
          <w:rFonts w:ascii="Arial" w:eastAsia="Arial" w:hAnsi="Arial" w:cs="Arial"/>
          <w:b/>
          <w:w w:val="102"/>
          <w:sz w:val="18"/>
          <w:szCs w:val="18"/>
        </w:rPr>
        <w:t xml:space="preserve">f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z w:val="18"/>
          <w:szCs w:val="18"/>
        </w:rPr>
        <w:t>f</w:t>
      </w:r>
      <w:r w:rsidRPr="00581838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exper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enc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z w:val="18"/>
          <w:szCs w:val="18"/>
        </w:rPr>
        <w:t>y</w:t>
      </w:r>
      <w:r w:rsidRPr="00581838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reques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z w:val="18"/>
          <w:szCs w:val="18"/>
        </w:rPr>
        <w:t>d</w:t>
      </w:r>
      <w:r w:rsidRPr="00581838"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Pr="00581838">
        <w:rPr>
          <w:rFonts w:ascii="Arial" w:eastAsia="Arial" w:hAnsi="Arial" w:cs="Arial"/>
          <w:b/>
          <w:sz w:val="18"/>
          <w:szCs w:val="18"/>
        </w:rPr>
        <w:t>y</w:t>
      </w:r>
      <w:r w:rsidRPr="00581838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MGPH</w:t>
      </w:r>
      <w:r w:rsidRPr="00581838">
        <w:rPr>
          <w:rFonts w:ascii="Arial" w:eastAsia="Arial" w:hAnsi="Arial" w:cs="Arial"/>
          <w:b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C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re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d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z w:val="18"/>
          <w:szCs w:val="18"/>
        </w:rPr>
        <w:t>l</w:t>
      </w:r>
      <w:r w:rsidRPr="00581838"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w w:val="102"/>
          <w:sz w:val="18"/>
          <w:szCs w:val="18"/>
        </w:rPr>
        <w:t>C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pacing w:val="4"/>
          <w:w w:val="102"/>
          <w:sz w:val="18"/>
          <w:szCs w:val="18"/>
        </w:rPr>
        <w:t>mm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tt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ee</w:t>
      </w:r>
      <w:r w:rsidR="006F35AA"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 xml:space="preserve"> or MGPHO BOD</w:t>
      </w:r>
      <w:r w:rsidRPr="00581838">
        <w:rPr>
          <w:rFonts w:ascii="Arial" w:eastAsia="Arial" w:hAnsi="Arial" w:cs="Arial"/>
          <w:b/>
          <w:w w:val="103"/>
          <w:sz w:val="18"/>
          <w:szCs w:val="18"/>
        </w:rPr>
        <w:t>.</w:t>
      </w:r>
    </w:p>
    <w:p w14:paraId="283B7CC2" w14:textId="77777777" w:rsidR="00C32B9B" w:rsidRPr="00581838" w:rsidRDefault="00C32B9B">
      <w:pPr>
        <w:spacing w:before="19" w:line="240" w:lineRule="exact"/>
        <w:rPr>
          <w:rFonts w:ascii="Arial" w:hAnsi="Arial" w:cs="Arial"/>
          <w:sz w:val="18"/>
          <w:szCs w:val="18"/>
        </w:rPr>
      </w:pPr>
    </w:p>
    <w:p w14:paraId="0D2DF6BF" w14:textId="77777777" w:rsidR="00C32B9B" w:rsidRPr="00581838" w:rsidRDefault="00CC78B6">
      <w:pPr>
        <w:spacing w:line="250" w:lineRule="auto"/>
        <w:ind w:left="878" w:right="69" w:hanging="360"/>
        <w:jc w:val="both"/>
        <w:rPr>
          <w:rFonts w:ascii="Arial" w:eastAsia="Arial" w:hAnsi="Arial" w:cs="Arial"/>
          <w:sz w:val="18"/>
          <w:szCs w:val="18"/>
        </w:rPr>
      </w:pPr>
      <w:r w:rsidRPr="00581838">
        <w:rPr>
          <w:rFonts w:ascii="Arial" w:eastAsia="Arial" w:hAnsi="Arial" w:cs="Arial"/>
          <w:b/>
          <w:spacing w:val="2"/>
          <w:sz w:val="18"/>
          <w:szCs w:val="18"/>
        </w:rPr>
        <w:t>4</w:t>
      </w:r>
      <w:r w:rsidRPr="00581838">
        <w:rPr>
          <w:rFonts w:ascii="Arial" w:eastAsia="Arial" w:hAnsi="Arial" w:cs="Arial"/>
          <w:b/>
          <w:sz w:val="18"/>
          <w:szCs w:val="18"/>
        </w:rPr>
        <w:t xml:space="preserve">.  </w:t>
      </w:r>
      <w:r w:rsidRPr="00581838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pp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can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us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su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b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w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it</w:t>
      </w:r>
      <w:r w:rsidRPr="00581838">
        <w:rPr>
          <w:rFonts w:ascii="Arial" w:eastAsia="Arial" w:hAnsi="Arial" w:cs="Arial"/>
          <w:b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ap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p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ti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on</w:t>
      </w:r>
      <w:r w:rsidRPr="00581838">
        <w:rPr>
          <w:rFonts w:ascii="Arial" w:eastAsia="Arial" w:hAnsi="Arial" w:cs="Arial"/>
          <w:b/>
          <w:sz w:val="18"/>
          <w:szCs w:val="18"/>
        </w:rPr>
        <w:t>,</w:t>
      </w:r>
      <w:r w:rsidRPr="00581838"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curren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cer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tifi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z w:val="18"/>
          <w:szCs w:val="18"/>
        </w:rPr>
        <w:t>f</w:t>
      </w:r>
      <w:r w:rsidRPr="00581838"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g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enera</w:t>
      </w:r>
      <w:r w:rsidRPr="00581838">
        <w:rPr>
          <w:rFonts w:ascii="Arial" w:eastAsia="Arial" w:hAnsi="Arial" w:cs="Arial"/>
          <w:b/>
          <w:sz w:val="18"/>
          <w:szCs w:val="18"/>
        </w:rPr>
        <w:t>l</w:t>
      </w:r>
      <w:r w:rsidRPr="00581838"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ab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ilit</w:t>
      </w:r>
      <w:r w:rsidRPr="00581838">
        <w:rPr>
          <w:rFonts w:ascii="Arial" w:eastAsia="Arial" w:hAnsi="Arial" w:cs="Arial"/>
          <w:b/>
          <w:sz w:val="18"/>
          <w:szCs w:val="18"/>
        </w:rPr>
        <w:t>y</w:t>
      </w:r>
      <w:r w:rsidRPr="00581838"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suranc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w w:val="102"/>
          <w:sz w:val="18"/>
          <w:szCs w:val="18"/>
        </w:rPr>
        <w:t xml:space="preserve">n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oun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z w:val="18"/>
          <w:szCs w:val="18"/>
        </w:rPr>
        <w:t>f</w:t>
      </w:r>
      <w:r w:rsidRPr="00581838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$1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,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000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,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00</w:t>
      </w:r>
      <w:r w:rsidRPr="00581838">
        <w:rPr>
          <w:rFonts w:ascii="Arial" w:eastAsia="Arial" w:hAnsi="Arial" w:cs="Arial"/>
          <w:b/>
          <w:sz w:val="18"/>
          <w:szCs w:val="18"/>
        </w:rPr>
        <w:t>0</w:t>
      </w:r>
      <w:r w:rsidRPr="00581838"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grea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er</w:t>
      </w:r>
      <w:r w:rsidRPr="00581838">
        <w:rPr>
          <w:rFonts w:ascii="Arial" w:eastAsia="Arial" w:hAnsi="Arial" w:cs="Arial"/>
          <w:b/>
          <w:sz w:val="18"/>
          <w:szCs w:val="18"/>
        </w:rPr>
        <w:t xml:space="preserve">.  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Th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cer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tifi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4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us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na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nd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v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dua</w:t>
      </w:r>
      <w:r w:rsidRPr="00581838">
        <w:rPr>
          <w:rFonts w:ascii="Arial" w:eastAsia="Arial" w:hAnsi="Arial" w:cs="Arial"/>
          <w:b/>
          <w:sz w:val="18"/>
          <w:szCs w:val="18"/>
        </w:rPr>
        <w:t>l</w:t>
      </w:r>
      <w:r w:rsidRPr="00581838">
        <w:rPr>
          <w:rFonts w:ascii="Arial" w:eastAsia="Arial" w:hAnsi="Arial" w:cs="Arial"/>
          <w:b/>
          <w:spacing w:val="4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co</w:t>
      </w:r>
      <w:r w:rsidRPr="00581838">
        <w:rPr>
          <w:rFonts w:ascii="Arial" w:eastAsia="Arial" w:hAnsi="Arial" w:cs="Arial"/>
          <w:b/>
          <w:spacing w:val="3"/>
          <w:w w:val="102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pan</w:t>
      </w:r>
      <w:r w:rsidRPr="00581838">
        <w:rPr>
          <w:rFonts w:ascii="Arial" w:eastAsia="Arial" w:hAnsi="Arial" w:cs="Arial"/>
          <w:b/>
          <w:w w:val="102"/>
          <w:sz w:val="18"/>
          <w:szCs w:val="18"/>
        </w:rPr>
        <w:t xml:space="preserve">y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mp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y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z w:val="18"/>
          <w:szCs w:val="18"/>
        </w:rPr>
        <w:t>g</w:t>
      </w:r>
      <w:r w:rsidRPr="00581838"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ap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p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can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ed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</w:t>
      </w:r>
      <w:r w:rsidRPr="00581838">
        <w:rPr>
          <w:rFonts w:ascii="Arial" w:eastAsia="Arial" w:hAnsi="Arial" w:cs="Arial"/>
          <w:b/>
          <w:sz w:val="18"/>
          <w:szCs w:val="18"/>
        </w:rPr>
        <w:t>l</w:t>
      </w:r>
      <w:r w:rsidRPr="00581838"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g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ver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f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er</w:t>
      </w:r>
      <w:r w:rsidRPr="00581838">
        <w:rPr>
          <w:rFonts w:ascii="Arial" w:eastAsia="Arial" w:hAnsi="Arial" w:cs="Arial"/>
          <w:b/>
          <w:w w:val="103"/>
          <w:sz w:val="18"/>
          <w:szCs w:val="18"/>
        </w:rPr>
        <w:t>.</w:t>
      </w:r>
    </w:p>
    <w:p w14:paraId="375FAFD0" w14:textId="77777777" w:rsidR="00C32B9B" w:rsidRPr="00581838" w:rsidRDefault="00C32B9B">
      <w:pPr>
        <w:spacing w:before="17" w:line="240" w:lineRule="exact"/>
        <w:rPr>
          <w:rFonts w:ascii="Arial" w:hAnsi="Arial" w:cs="Arial"/>
          <w:sz w:val="18"/>
          <w:szCs w:val="18"/>
        </w:rPr>
      </w:pPr>
    </w:p>
    <w:p w14:paraId="3392C8ED" w14:textId="16633559" w:rsidR="006F35AA" w:rsidRDefault="00CC78B6">
      <w:pPr>
        <w:spacing w:line="250" w:lineRule="auto"/>
        <w:ind w:left="878" w:right="67" w:hanging="360"/>
        <w:jc w:val="both"/>
        <w:rPr>
          <w:rFonts w:ascii="Arial" w:eastAsia="Arial" w:hAnsi="Arial" w:cs="Arial"/>
          <w:b/>
          <w:w w:val="103"/>
          <w:sz w:val="18"/>
          <w:szCs w:val="18"/>
        </w:rPr>
      </w:pPr>
      <w:r w:rsidRPr="00581838">
        <w:rPr>
          <w:rFonts w:ascii="Arial" w:eastAsia="Arial" w:hAnsi="Arial" w:cs="Arial"/>
          <w:b/>
          <w:spacing w:val="2"/>
          <w:sz w:val="18"/>
          <w:szCs w:val="18"/>
        </w:rPr>
        <w:t>5</w:t>
      </w:r>
      <w:r w:rsidRPr="00581838">
        <w:rPr>
          <w:rFonts w:ascii="Arial" w:eastAsia="Arial" w:hAnsi="Arial" w:cs="Arial"/>
          <w:b/>
          <w:sz w:val="18"/>
          <w:szCs w:val="18"/>
        </w:rPr>
        <w:t xml:space="preserve">.  </w:t>
      </w:r>
      <w:r w:rsidR="006F35AA" w:rsidRPr="00581838">
        <w:rPr>
          <w:rFonts w:ascii="Arial" w:eastAsia="Arial" w:hAnsi="Arial" w:cs="Arial"/>
          <w:b/>
          <w:sz w:val="18"/>
          <w:szCs w:val="18"/>
        </w:rPr>
        <w:t xml:space="preserve"> </w:t>
      </w:r>
      <w:r w:rsidR="006F35AA" w:rsidRPr="00581838">
        <w:rPr>
          <w:rFonts w:ascii="Arial" w:eastAsia="Arial" w:hAnsi="Arial" w:cs="Arial"/>
          <w:b/>
          <w:spacing w:val="6"/>
          <w:sz w:val="18"/>
          <w:szCs w:val="18"/>
        </w:rPr>
        <w:t>New a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pp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can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="006F35AA" w:rsidRPr="00581838">
        <w:rPr>
          <w:rFonts w:ascii="Arial" w:eastAsia="Arial" w:hAnsi="Arial" w:cs="Arial"/>
          <w:b/>
          <w:sz w:val="18"/>
          <w:szCs w:val="18"/>
        </w:rPr>
        <w:t xml:space="preserve"> are required to perform an oral interview and </w:t>
      </w:r>
      <w:r w:rsidR="00581838" w:rsidRPr="00581838">
        <w:rPr>
          <w:rFonts w:ascii="Arial" w:eastAsia="Arial" w:hAnsi="Arial" w:cs="Arial"/>
          <w:b/>
          <w:sz w:val="18"/>
          <w:szCs w:val="18"/>
        </w:rPr>
        <w:t xml:space="preserve">a </w:t>
      </w:r>
      <w:r w:rsidR="006F35AA" w:rsidRPr="00581838">
        <w:rPr>
          <w:rFonts w:ascii="Arial" w:eastAsia="Arial" w:hAnsi="Arial" w:cs="Arial"/>
          <w:b/>
          <w:sz w:val="18"/>
          <w:szCs w:val="18"/>
        </w:rPr>
        <w:t xml:space="preserve">review of their testing equipment. The applicant must have their testing equipment on site for this oral interview </w:t>
      </w:r>
      <w:r w:rsidR="00581838" w:rsidRPr="00581838">
        <w:rPr>
          <w:rFonts w:ascii="Arial" w:eastAsia="Arial" w:hAnsi="Arial" w:cs="Arial"/>
          <w:b/>
          <w:sz w:val="18"/>
          <w:szCs w:val="18"/>
        </w:rPr>
        <w:t xml:space="preserve">and past the procedure before the written portion of the test can be taken. Equipment shall be per </w:t>
      </w:r>
      <w:r w:rsidR="00581838" w:rsidRPr="00581838">
        <w:rPr>
          <w:rFonts w:ascii="Arial" w:eastAsia="Arial" w:hAnsi="Arial" w:cs="Arial"/>
          <w:b/>
          <w:spacing w:val="3"/>
          <w:sz w:val="18"/>
          <w:szCs w:val="18"/>
        </w:rPr>
        <w:t>ASS</w:t>
      </w:r>
      <w:r w:rsidR="00581838" w:rsidRPr="00581838">
        <w:rPr>
          <w:rFonts w:ascii="Arial" w:eastAsia="Arial" w:hAnsi="Arial" w:cs="Arial"/>
          <w:b/>
          <w:sz w:val="18"/>
          <w:szCs w:val="18"/>
        </w:rPr>
        <w:t>E</w:t>
      </w:r>
      <w:r w:rsidR="00581838" w:rsidRPr="00581838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 w:rsidR="00581838" w:rsidRPr="00581838">
        <w:rPr>
          <w:rFonts w:ascii="Arial" w:eastAsia="Arial" w:hAnsi="Arial" w:cs="Arial"/>
          <w:b/>
          <w:spacing w:val="2"/>
          <w:sz w:val="18"/>
          <w:szCs w:val="18"/>
        </w:rPr>
        <w:t>603</w:t>
      </w:r>
      <w:r w:rsidR="00581838" w:rsidRPr="00581838">
        <w:rPr>
          <w:rFonts w:ascii="Arial" w:eastAsia="Arial" w:hAnsi="Arial" w:cs="Arial"/>
          <w:b/>
          <w:sz w:val="18"/>
          <w:szCs w:val="18"/>
        </w:rPr>
        <w:t>0</w:t>
      </w:r>
      <w:r w:rsidR="00581838" w:rsidRPr="00581838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581838" w:rsidRPr="00581838">
        <w:rPr>
          <w:rFonts w:ascii="Arial" w:eastAsia="Arial" w:hAnsi="Arial" w:cs="Arial"/>
          <w:b/>
          <w:spacing w:val="1"/>
          <w:sz w:val="18"/>
          <w:szCs w:val="18"/>
        </w:rPr>
        <w:t>(l</w:t>
      </w:r>
      <w:r w:rsidR="00581838"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581838"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="00581838" w:rsidRPr="00581838">
        <w:rPr>
          <w:rFonts w:ascii="Arial" w:eastAsia="Arial" w:hAnsi="Arial" w:cs="Arial"/>
          <w:b/>
          <w:spacing w:val="2"/>
          <w:sz w:val="18"/>
          <w:szCs w:val="18"/>
        </w:rPr>
        <w:t>es</w:t>
      </w:r>
      <w:r w:rsidR="00581838" w:rsidRPr="00581838">
        <w:rPr>
          <w:rFonts w:ascii="Arial" w:eastAsia="Arial" w:hAnsi="Arial" w:cs="Arial"/>
          <w:b/>
          <w:sz w:val="18"/>
          <w:szCs w:val="18"/>
        </w:rPr>
        <w:t>t</w:t>
      </w:r>
      <w:r w:rsidR="00581838" w:rsidRPr="00581838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="00581838" w:rsidRPr="00581838">
        <w:rPr>
          <w:rFonts w:ascii="Arial" w:eastAsia="Arial" w:hAnsi="Arial" w:cs="Arial"/>
          <w:b/>
          <w:spacing w:val="2"/>
          <w:sz w:val="18"/>
          <w:szCs w:val="18"/>
        </w:rPr>
        <w:t>ve</w:t>
      </w:r>
      <w:r w:rsidR="00581838" w:rsidRPr="00581838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581838" w:rsidRPr="00581838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581838"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581838" w:rsidRPr="00581838">
        <w:rPr>
          <w:rFonts w:ascii="Arial" w:eastAsia="Arial" w:hAnsi="Arial" w:cs="Arial"/>
          <w:b/>
          <w:spacing w:val="2"/>
          <w:sz w:val="18"/>
          <w:szCs w:val="18"/>
        </w:rPr>
        <w:t>on</w:t>
      </w:r>
      <w:r w:rsidR="00581838" w:rsidRPr="00581838">
        <w:rPr>
          <w:rFonts w:ascii="Arial" w:eastAsia="Arial" w:hAnsi="Arial" w:cs="Arial"/>
          <w:b/>
          <w:sz w:val="18"/>
          <w:szCs w:val="18"/>
        </w:rPr>
        <w:t>)</w:t>
      </w:r>
      <w:r w:rsidR="00581838" w:rsidRPr="00581838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="00581838" w:rsidRPr="00581838">
        <w:rPr>
          <w:rFonts w:ascii="Arial" w:eastAsia="Arial" w:hAnsi="Arial" w:cs="Arial"/>
          <w:b/>
          <w:spacing w:val="2"/>
          <w:sz w:val="18"/>
          <w:szCs w:val="18"/>
        </w:rPr>
        <w:t>an</w:t>
      </w:r>
      <w:r w:rsidR="00581838" w:rsidRPr="00581838">
        <w:rPr>
          <w:rFonts w:ascii="Arial" w:eastAsia="Arial" w:hAnsi="Arial" w:cs="Arial"/>
          <w:b/>
          <w:sz w:val="18"/>
          <w:szCs w:val="18"/>
        </w:rPr>
        <w:t>d</w:t>
      </w:r>
      <w:r w:rsidR="00581838" w:rsidRPr="00581838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581838" w:rsidRPr="00581838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581838" w:rsidRPr="00581838">
        <w:rPr>
          <w:rFonts w:ascii="Arial" w:eastAsia="Arial" w:hAnsi="Arial" w:cs="Arial"/>
          <w:b/>
          <w:spacing w:val="2"/>
          <w:sz w:val="18"/>
          <w:szCs w:val="18"/>
        </w:rPr>
        <w:t>F</w:t>
      </w:r>
      <w:r w:rsidR="00581838" w:rsidRPr="00581838">
        <w:rPr>
          <w:rFonts w:ascii="Arial" w:eastAsia="Arial" w:hAnsi="Arial" w:cs="Arial"/>
          <w:b/>
          <w:spacing w:val="3"/>
          <w:sz w:val="18"/>
          <w:szCs w:val="18"/>
        </w:rPr>
        <w:t>P</w:t>
      </w:r>
      <w:r w:rsidR="00581838" w:rsidRPr="00581838">
        <w:rPr>
          <w:rFonts w:ascii="Arial" w:eastAsia="Arial" w:hAnsi="Arial" w:cs="Arial"/>
          <w:b/>
          <w:sz w:val="18"/>
          <w:szCs w:val="18"/>
        </w:rPr>
        <w:t>A</w:t>
      </w:r>
      <w:r w:rsidR="00581838" w:rsidRPr="00581838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="00581838" w:rsidRPr="00581838">
        <w:rPr>
          <w:rFonts w:ascii="Arial" w:eastAsia="Arial" w:hAnsi="Arial" w:cs="Arial"/>
          <w:b/>
          <w:spacing w:val="2"/>
          <w:sz w:val="18"/>
          <w:szCs w:val="18"/>
        </w:rPr>
        <w:t>9</w:t>
      </w:r>
      <w:r w:rsidR="00581838" w:rsidRPr="00581838">
        <w:rPr>
          <w:rFonts w:ascii="Arial" w:eastAsia="Arial" w:hAnsi="Arial" w:cs="Arial"/>
          <w:b/>
          <w:sz w:val="18"/>
          <w:szCs w:val="18"/>
        </w:rPr>
        <w:t xml:space="preserve">9 </w:t>
      </w:r>
      <w:r w:rsidR="00581838"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(</w:t>
      </w:r>
      <w:r w:rsidR="00581838"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l</w:t>
      </w:r>
      <w:r w:rsidR="00581838"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a</w:t>
      </w:r>
      <w:r w:rsidR="00581838"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t</w:t>
      </w:r>
      <w:r w:rsidR="00581838"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es</w:t>
      </w:r>
      <w:r w:rsidR="00581838" w:rsidRPr="00581838">
        <w:rPr>
          <w:rFonts w:ascii="Arial" w:eastAsia="Arial" w:hAnsi="Arial" w:cs="Arial"/>
          <w:b/>
          <w:w w:val="102"/>
          <w:sz w:val="18"/>
          <w:szCs w:val="18"/>
        </w:rPr>
        <w:t xml:space="preserve">t </w:t>
      </w:r>
      <w:r w:rsidR="00581838"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vers</w:t>
      </w:r>
      <w:r w:rsidR="00581838"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="00581838"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on</w:t>
      </w:r>
      <w:r w:rsidR="00581838"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)</w:t>
      </w:r>
      <w:r w:rsidR="00581838" w:rsidRPr="00581838">
        <w:rPr>
          <w:rFonts w:ascii="Arial" w:eastAsia="Arial" w:hAnsi="Arial" w:cs="Arial"/>
          <w:b/>
          <w:w w:val="103"/>
          <w:sz w:val="18"/>
          <w:szCs w:val="18"/>
        </w:rPr>
        <w:t>.</w:t>
      </w:r>
      <w:r w:rsidR="007B4F86">
        <w:rPr>
          <w:rFonts w:ascii="Arial" w:eastAsia="Arial" w:hAnsi="Arial" w:cs="Arial"/>
          <w:b/>
          <w:w w:val="103"/>
          <w:sz w:val="18"/>
          <w:szCs w:val="18"/>
        </w:rPr>
        <w:t xml:space="preserve"> </w:t>
      </w:r>
    </w:p>
    <w:p w14:paraId="7702518B" w14:textId="77777777" w:rsidR="007B4F86" w:rsidRPr="00581838" w:rsidRDefault="007B4F86">
      <w:pPr>
        <w:spacing w:line="250" w:lineRule="auto"/>
        <w:ind w:left="878" w:right="67" w:hanging="360"/>
        <w:jc w:val="both"/>
        <w:rPr>
          <w:rFonts w:ascii="Arial" w:eastAsia="Arial" w:hAnsi="Arial" w:cs="Arial"/>
          <w:sz w:val="18"/>
          <w:szCs w:val="18"/>
        </w:rPr>
      </w:pPr>
    </w:p>
    <w:p w14:paraId="2132F528" w14:textId="77777777" w:rsidR="006F35AA" w:rsidRPr="00581838" w:rsidRDefault="006F35AA" w:rsidP="006F35AA">
      <w:pPr>
        <w:spacing w:line="250" w:lineRule="auto"/>
        <w:ind w:left="878" w:right="67" w:hanging="360"/>
        <w:jc w:val="both"/>
        <w:rPr>
          <w:rFonts w:ascii="Arial" w:eastAsia="Arial" w:hAnsi="Arial" w:cs="Arial"/>
          <w:b/>
          <w:w w:val="103"/>
          <w:sz w:val="18"/>
          <w:szCs w:val="18"/>
        </w:rPr>
      </w:pPr>
      <w:r w:rsidRPr="00581838">
        <w:rPr>
          <w:rFonts w:ascii="Arial" w:eastAsia="Arial" w:hAnsi="Arial" w:cs="Arial"/>
          <w:b/>
          <w:spacing w:val="2"/>
          <w:sz w:val="18"/>
          <w:szCs w:val="18"/>
        </w:rPr>
        <w:t>6</w:t>
      </w:r>
      <w:r w:rsidRPr="00581838">
        <w:rPr>
          <w:rFonts w:ascii="Arial" w:eastAsia="Arial" w:hAnsi="Arial" w:cs="Arial"/>
          <w:b/>
          <w:sz w:val="18"/>
          <w:szCs w:val="18"/>
        </w:rPr>
        <w:t xml:space="preserve">.  </w:t>
      </w:r>
      <w:r w:rsidRPr="00581838">
        <w:rPr>
          <w:rFonts w:ascii="Arial" w:eastAsia="Arial" w:hAnsi="Arial" w:cs="Arial"/>
          <w:b/>
          <w:spacing w:val="6"/>
          <w:sz w:val="18"/>
          <w:szCs w:val="18"/>
        </w:rPr>
        <w:t xml:space="preserve"> Renewal a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pp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can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5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ffir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4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ha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he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/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sh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4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w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il</w:t>
      </w:r>
      <w:r w:rsidRPr="00581838">
        <w:rPr>
          <w:rFonts w:ascii="Arial" w:eastAsia="Arial" w:hAnsi="Arial" w:cs="Arial"/>
          <w:b/>
          <w:sz w:val="18"/>
          <w:szCs w:val="18"/>
        </w:rPr>
        <w:t>l</w:t>
      </w:r>
      <w:r w:rsidRPr="00581838"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pacing w:val="5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81838">
        <w:rPr>
          <w:rFonts w:ascii="Arial" w:eastAsia="Arial" w:hAnsi="Arial" w:cs="Arial"/>
          <w:b/>
          <w:sz w:val="18"/>
          <w:szCs w:val="18"/>
        </w:rPr>
        <w:t>l</w:t>
      </w:r>
      <w:r w:rsidRPr="00581838">
        <w:rPr>
          <w:rFonts w:ascii="Arial" w:eastAsia="Arial" w:hAnsi="Arial" w:cs="Arial"/>
          <w:b/>
          <w:spacing w:val="37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d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</w:t>
      </w:r>
      <w:r w:rsidRPr="00581838">
        <w:rPr>
          <w:rFonts w:ascii="Arial" w:eastAsia="Arial" w:hAnsi="Arial" w:cs="Arial"/>
          <w:b/>
          <w:sz w:val="18"/>
          <w:szCs w:val="18"/>
        </w:rPr>
        <w:t>l</w:t>
      </w:r>
      <w:r w:rsidRPr="00581838">
        <w:rPr>
          <w:rFonts w:ascii="Arial" w:eastAsia="Arial" w:hAnsi="Arial" w:cs="Arial"/>
          <w:b/>
          <w:spacing w:val="47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g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ver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ifi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ti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pacing w:val="5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eq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u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p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en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52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an</w:t>
      </w:r>
      <w:r w:rsidRPr="00581838">
        <w:rPr>
          <w:rFonts w:ascii="Arial" w:eastAsia="Arial" w:hAnsi="Arial" w:cs="Arial"/>
          <w:b/>
          <w:sz w:val="18"/>
          <w:szCs w:val="18"/>
        </w:rPr>
        <w:t>d</w:t>
      </w:r>
      <w:r w:rsidRPr="00581838"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4"/>
          <w:w w:val="102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3"/>
          <w:w w:val="102"/>
          <w:sz w:val="18"/>
          <w:szCs w:val="18"/>
        </w:rPr>
        <w:t>d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ca</w:t>
      </w:r>
      <w:r w:rsidRPr="00581838">
        <w:rPr>
          <w:rFonts w:ascii="Arial" w:eastAsia="Arial" w:hAnsi="Arial" w:cs="Arial"/>
          <w:b/>
          <w:w w:val="103"/>
          <w:sz w:val="18"/>
          <w:szCs w:val="18"/>
        </w:rPr>
        <w:t xml:space="preserve">l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ga</w:t>
      </w:r>
      <w:r w:rsidRPr="00581838">
        <w:rPr>
          <w:rFonts w:ascii="Arial" w:eastAsia="Arial" w:hAnsi="Arial" w:cs="Arial"/>
          <w:b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q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u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en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on</w:t>
      </w:r>
      <w:r w:rsidRPr="00581838">
        <w:rPr>
          <w:rFonts w:ascii="Arial" w:eastAsia="Arial" w:hAnsi="Arial" w:cs="Arial"/>
          <w:b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 xml:space="preserve"> acco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danc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w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it</w:t>
      </w:r>
      <w:r w:rsidRPr="00581838">
        <w:rPr>
          <w:rFonts w:ascii="Arial" w:eastAsia="Arial" w:hAnsi="Arial" w:cs="Arial"/>
          <w:b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ASS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603</w:t>
      </w:r>
      <w:r w:rsidRPr="00581838">
        <w:rPr>
          <w:rFonts w:ascii="Arial" w:eastAsia="Arial" w:hAnsi="Arial" w:cs="Arial"/>
          <w:b/>
          <w:sz w:val="18"/>
          <w:szCs w:val="18"/>
        </w:rPr>
        <w:t>0</w:t>
      </w:r>
      <w:r w:rsidRPr="00581838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(l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es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ve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on</w:t>
      </w:r>
      <w:r w:rsidRPr="00581838">
        <w:rPr>
          <w:rFonts w:ascii="Arial" w:eastAsia="Arial" w:hAnsi="Arial" w:cs="Arial"/>
          <w:b/>
          <w:sz w:val="18"/>
          <w:szCs w:val="18"/>
        </w:rPr>
        <w:t>)</w:t>
      </w:r>
      <w:r w:rsidRPr="00581838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an</w:t>
      </w:r>
      <w:r w:rsidRPr="00581838">
        <w:rPr>
          <w:rFonts w:ascii="Arial" w:eastAsia="Arial" w:hAnsi="Arial" w:cs="Arial"/>
          <w:b/>
          <w:sz w:val="18"/>
          <w:szCs w:val="18"/>
        </w:rPr>
        <w:t>d</w:t>
      </w:r>
      <w:r w:rsidRPr="00581838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F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P</w:t>
      </w:r>
      <w:r w:rsidRPr="00581838">
        <w:rPr>
          <w:rFonts w:ascii="Arial" w:eastAsia="Arial" w:hAnsi="Arial" w:cs="Arial"/>
          <w:b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9</w:t>
      </w:r>
      <w:r w:rsidRPr="00581838">
        <w:rPr>
          <w:rFonts w:ascii="Arial" w:eastAsia="Arial" w:hAnsi="Arial" w:cs="Arial"/>
          <w:b/>
          <w:sz w:val="18"/>
          <w:szCs w:val="18"/>
        </w:rPr>
        <w:t xml:space="preserve">9 </w:t>
      </w:r>
      <w:r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(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l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es</w:t>
      </w:r>
      <w:r w:rsidRPr="00581838">
        <w:rPr>
          <w:rFonts w:ascii="Arial" w:eastAsia="Arial" w:hAnsi="Arial" w:cs="Arial"/>
          <w:b/>
          <w:w w:val="102"/>
          <w:sz w:val="18"/>
          <w:szCs w:val="18"/>
        </w:rPr>
        <w:t xml:space="preserve">t 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vers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on</w:t>
      </w:r>
      <w:r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)</w:t>
      </w:r>
      <w:r w:rsidRPr="00581838">
        <w:rPr>
          <w:rFonts w:ascii="Arial" w:eastAsia="Arial" w:hAnsi="Arial" w:cs="Arial"/>
          <w:b/>
          <w:w w:val="103"/>
          <w:sz w:val="18"/>
          <w:szCs w:val="18"/>
        </w:rPr>
        <w:t>.</w:t>
      </w:r>
    </w:p>
    <w:p w14:paraId="3AF3B6D4" w14:textId="77777777" w:rsidR="00C32B9B" w:rsidRPr="00581838" w:rsidRDefault="00C32B9B">
      <w:pPr>
        <w:spacing w:before="12" w:line="240" w:lineRule="exact"/>
        <w:rPr>
          <w:rFonts w:ascii="Arial" w:hAnsi="Arial" w:cs="Arial"/>
          <w:sz w:val="18"/>
          <w:szCs w:val="18"/>
        </w:rPr>
      </w:pPr>
    </w:p>
    <w:p w14:paraId="32B9BECE" w14:textId="77777777" w:rsidR="00C32B9B" w:rsidRPr="00581838" w:rsidRDefault="00581838">
      <w:pPr>
        <w:ind w:left="518"/>
        <w:rPr>
          <w:rFonts w:ascii="Arial" w:eastAsia="Arial" w:hAnsi="Arial" w:cs="Arial"/>
          <w:sz w:val="18"/>
          <w:szCs w:val="18"/>
        </w:rPr>
      </w:pPr>
      <w:r w:rsidRPr="00581838">
        <w:rPr>
          <w:rFonts w:ascii="Arial" w:eastAsia="Arial" w:hAnsi="Arial" w:cs="Arial"/>
          <w:b/>
          <w:spacing w:val="2"/>
          <w:sz w:val="18"/>
          <w:szCs w:val="18"/>
        </w:rPr>
        <w:t>7</w:t>
      </w:r>
      <w:r w:rsidR="00CC78B6" w:rsidRPr="00581838">
        <w:rPr>
          <w:rFonts w:ascii="Arial" w:eastAsia="Arial" w:hAnsi="Arial" w:cs="Arial"/>
          <w:b/>
          <w:sz w:val="18"/>
          <w:szCs w:val="18"/>
        </w:rPr>
        <w:t xml:space="preserve">.  </w:t>
      </w:r>
      <w:r w:rsidR="00CC78B6" w:rsidRPr="00581838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CC78B6" w:rsidRPr="00581838">
        <w:rPr>
          <w:rFonts w:ascii="Arial" w:eastAsia="Arial" w:hAnsi="Arial" w:cs="Arial"/>
          <w:b/>
          <w:spacing w:val="3"/>
          <w:w w:val="102"/>
          <w:sz w:val="18"/>
          <w:szCs w:val="18"/>
        </w:rPr>
        <w:t>A</w:t>
      </w:r>
      <w:r w:rsidR="00CC78B6"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ff</w:t>
      </w:r>
      <w:r w:rsidR="00CC78B6"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="00CC78B6"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r</w:t>
      </w:r>
      <w:r w:rsidR="00CC78B6" w:rsidRPr="00581838">
        <w:rPr>
          <w:rFonts w:ascii="Arial" w:eastAsia="Arial" w:hAnsi="Arial" w:cs="Arial"/>
          <w:b/>
          <w:spacing w:val="4"/>
          <w:w w:val="102"/>
          <w:sz w:val="18"/>
          <w:szCs w:val="18"/>
        </w:rPr>
        <w:t>m</w:t>
      </w:r>
      <w:r w:rsidR="00CC78B6"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a</w:t>
      </w:r>
      <w:r w:rsidR="00CC78B6"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t</w:t>
      </w:r>
      <w:r w:rsidR="00CC78B6"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="00CC78B6" w:rsidRPr="00581838">
        <w:rPr>
          <w:rFonts w:ascii="Arial" w:eastAsia="Arial" w:hAnsi="Arial" w:cs="Arial"/>
          <w:b/>
          <w:spacing w:val="3"/>
          <w:w w:val="102"/>
          <w:sz w:val="18"/>
          <w:szCs w:val="18"/>
        </w:rPr>
        <w:t>on:</w:t>
      </w:r>
    </w:p>
    <w:p w14:paraId="1AD9ABDF" w14:textId="77777777" w:rsidR="00C32B9B" w:rsidRPr="00581838" w:rsidRDefault="00C32B9B">
      <w:pPr>
        <w:spacing w:before="7" w:line="260" w:lineRule="exact"/>
        <w:rPr>
          <w:rFonts w:ascii="Arial" w:hAnsi="Arial" w:cs="Arial"/>
          <w:sz w:val="18"/>
          <w:szCs w:val="18"/>
        </w:rPr>
      </w:pPr>
    </w:p>
    <w:p w14:paraId="2BA344FB" w14:textId="77777777" w:rsidR="00C32B9B" w:rsidRPr="00581838" w:rsidRDefault="00CC78B6">
      <w:pPr>
        <w:spacing w:line="250" w:lineRule="auto"/>
        <w:ind w:left="878" w:right="66"/>
        <w:jc w:val="both"/>
        <w:rPr>
          <w:rFonts w:ascii="Arial" w:eastAsia="Arial" w:hAnsi="Arial" w:cs="Arial"/>
          <w:sz w:val="18"/>
          <w:szCs w:val="18"/>
        </w:rPr>
      </w:pPr>
      <w:r w:rsidRPr="00581838">
        <w:rPr>
          <w:rFonts w:ascii="Arial" w:eastAsia="Arial" w:hAnsi="Arial" w:cs="Arial"/>
          <w:b/>
          <w:spacing w:val="3"/>
          <w:sz w:val="18"/>
          <w:szCs w:val="18"/>
        </w:rPr>
        <w:t>Th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und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ers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gn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z w:val="18"/>
          <w:szCs w:val="18"/>
        </w:rPr>
        <w:t>d</w:t>
      </w:r>
      <w:r w:rsidRPr="00581838">
        <w:rPr>
          <w:rFonts w:ascii="Arial" w:eastAsia="Arial" w:hAnsi="Arial" w:cs="Arial"/>
          <w:b/>
          <w:spacing w:val="5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pp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ca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4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ere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b</w:t>
      </w:r>
      <w:r w:rsidRPr="00581838">
        <w:rPr>
          <w:rFonts w:ascii="Arial" w:eastAsia="Arial" w:hAnsi="Arial" w:cs="Arial"/>
          <w:b/>
          <w:sz w:val="18"/>
          <w:szCs w:val="18"/>
        </w:rPr>
        <w:t>y</w:t>
      </w:r>
      <w:r w:rsidRPr="00581838"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w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ear</w:t>
      </w:r>
      <w:r w:rsidRPr="00581838">
        <w:rPr>
          <w:rFonts w:ascii="Arial" w:eastAsia="Arial" w:hAnsi="Arial" w:cs="Arial"/>
          <w:b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f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ll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z w:val="18"/>
          <w:szCs w:val="18"/>
        </w:rPr>
        <w:t>w</w:t>
      </w:r>
      <w:r w:rsidRPr="00581838">
        <w:rPr>
          <w:rFonts w:ascii="Arial" w:eastAsia="Arial" w:hAnsi="Arial" w:cs="Arial"/>
          <w:b/>
          <w:spacing w:val="4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bov</w:t>
      </w:r>
      <w:r w:rsidRPr="00581838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-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z w:val="18"/>
          <w:szCs w:val="18"/>
        </w:rPr>
        <w:t>d</w:t>
      </w:r>
      <w:r w:rsidRPr="00581838">
        <w:rPr>
          <w:rFonts w:ascii="Arial" w:eastAsia="Arial" w:hAnsi="Arial" w:cs="Arial"/>
          <w:b/>
          <w:spacing w:val="5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p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co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581838">
        <w:rPr>
          <w:rFonts w:ascii="Arial" w:eastAsia="Arial" w:hAnsi="Arial" w:cs="Arial"/>
          <w:b/>
          <w:sz w:val="18"/>
          <w:szCs w:val="18"/>
        </w:rPr>
        <w:t xml:space="preserve">.  </w:t>
      </w:r>
      <w:r w:rsidRPr="00581838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z w:val="18"/>
          <w:szCs w:val="18"/>
        </w:rPr>
        <w:t>f</w:t>
      </w:r>
      <w:r w:rsidRPr="00581838"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ap</w:t>
      </w:r>
      <w:r w:rsidRPr="00581838">
        <w:rPr>
          <w:rFonts w:ascii="Arial" w:eastAsia="Arial" w:hAnsi="Arial" w:cs="Arial"/>
          <w:b/>
          <w:spacing w:val="3"/>
          <w:w w:val="102"/>
          <w:sz w:val="18"/>
          <w:szCs w:val="18"/>
        </w:rPr>
        <w:t>p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li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can</w:t>
      </w:r>
      <w:r w:rsidRPr="00581838">
        <w:rPr>
          <w:rFonts w:ascii="Arial" w:eastAsia="Arial" w:hAnsi="Arial" w:cs="Arial"/>
          <w:b/>
          <w:w w:val="102"/>
          <w:sz w:val="18"/>
          <w:szCs w:val="18"/>
        </w:rPr>
        <w:t xml:space="preserve">t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f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il</w:t>
      </w:r>
      <w:r w:rsidRPr="00581838">
        <w:rPr>
          <w:rFonts w:ascii="Arial" w:eastAsia="Arial" w:hAnsi="Arial" w:cs="Arial"/>
          <w:b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f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ll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z w:val="18"/>
          <w:szCs w:val="18"/>
        </w:rPr>
        <w:t>w</w:t>
      </w:r>
      <w:r w:rsidRPr="00581838"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pro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oco</w:t>
      </w:r>
      <w:r w:rsidRPr="00581838">
        <w:rPr>
          <w:rFonts w:ascii="Arial" w:eastAsia="Arial" w:hAnsi="Arial" w:cs="Arial"/>
          <w:b/>
          <w:sz w:val="18"/>
          <w:szCs w:val="18"/>
        </w:rPr>
        <w:t>l</w:t>
      </w:r>
      <w:r w:rsidRPr="00581838"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ou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tli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ne</w:t>
      </w:r>
      <w:r w:rsidRPr="00581838">
        <w:rPr>
          <w:rFonts w:ascii="Arial" w:eastAsia="Arial" w:hAnsi="Arial" w:cs="Arial"/>
          <w:b/>
          <w:sz w:val="18"/>
          <w:szCs w:val="18"/>
        </w:rPr>
        <w:t>d</w:t>
      </w:r>
      <w:r w:rsidRPr="00581838"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above</w:t>
      </w:r>
      <w:r w:rsidR="00581838" w:rsidRPr="00581838">
        <w:rPr>
          <w:rFonts w:ascii="Arial" w:eastAsia="Arial" w:hAnsi="Arial" w:cs="Arial"/>
          <w:b/>
          <w:spacing w:val="2"/>
          <w:sz w:val="18"/>
          <w:szCs w:val="18"/>
        </w:rPr>
        <w:t xml:space="preserve"> or any items listed in The MGPHO By-Laws and Policy and Procedure Manual,</w:t>
      </w:r>
      <w:r w:rsidRPr="00581838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he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/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sh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w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il</w:t>
      </w:r>
      <w:r w:rsidRPr="00581838">
        <w:rPr>
          <w:rFonts w:ascii="Arial" w:eastAsia="Arial" w:hAnsi="Arial" w:cs="Arial"/>
          <w:b/>
          <w:sz w:val="18"/>
          <w:szCs w:val="18"/>
        </w:rPr>
        <w:t>l</w:t>
      </w:r>
      <w:r w:rsidRPr="00581838"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su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rr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ende</w:t>
      </w:r>
      <w:r w:rsidRPr="00581838">
        <w:rPr>
          <w:rFonts w:ascii="Arial" w:eastAsia="Arial" w:hAnsi="Arial" w:cs="Arial"/>
          <w:b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he</w:t>
      </w:r>
      <w:r w:rsidRPr="00581838">
        <w:rPr>
          <w:rFonts w:ascii="Arial" w:eastAsia="Arial" w:hAnsi="Arial" w:cs="Arial"/>
          <w:b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MGPH</w:t>
      </w:r>
      <w:r w:rsidRPr="00581838">
        <w:rPr>
          <w:rFonts w:ascii="Arial" w:eastAsia="Arial" w:hAnsi="Arial" w:cs="Arial"/>
          <w:b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 w:rsidR="00581838" w:rsidRPr="00581838">
        <w:rPr>
          <w:rFonts w:ascii="Arial" w:eastAsia="Arial" w:hAnsi="Arial" w:cs="Arial"/>
          <w:b/>
          <w:spacing w:val="28"/>
          <w:sz w:val="18"/>
          <w:szCs w:val="18"/>
        </w:rPr>
        <w:t xml:space="preserve">/ CMGV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eden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z w:val="18"/>
          <w:szCs w:val="18"/>
        </w:rPr>
        <w:t>l</w:t>
      </w:r>
      <w:r w:rsidRPr="00581838"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w w:val="102"/>
          <w:sz w:val="18"/>
          <w:szCs w:val="18"/>
        </w:rPr>
        <w:t xml:space="preserve">r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f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ac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rev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z w:val="18"/>
          <w:szCs w:val="18"/>
        </w:rPr>
        <w:t>w</w:t>
      </w:r>
      <w:r w:rsidRPr="00581838"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Pr="00581838">
        <w:rPr>
          <w:rFonts w:ascii="Arial" w:eastAsia="Arial" w:hAnsi="Arial" w:cs="Arial"/>
          <w:b/>
          <w:sz w:val="18"/>
          <w:szCs w:val="18"/>
        </w:rPr>
        <w:t>y</w:t>
      </w:r>
      <w:r w:rsidRPr="00581838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MGPH</w:t>
      </w:r>
      <w:r w:rsidRPr="00581838">
        <w:rPr>
          <w:rFonts w:ascii="Arial" w:eastAsia="Arial" w:hAnsi="Arial" w:cs="Arial"/>
          <w:b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Pr="00581838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Pr="00581838">
        <w:rPr>
          <w:rFonts w:ascii="Arial" w:eastAsia="Arial" w:hAnsi="Arial" w:cs="Arial"/>
          <w:b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w w:val="102"/>
          <w:sz w:val="18"/>
          <w:szCs w:val="18"/>
        </w:rPr>
        <w:t>C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pacing w:val="3"/>
          <w:w w:val="102"/>
          <w:sz w:val="18"/>
          <w:szCs w:val="18"/>
        </w:rPr>
        <w:t>mm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tt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ee</w:t>
      </w:r>
      <w:r w:rsidRPr="00581838">
        <w:rPr>
          <w:rFonts w:ascii="Arial" w:eastAsia="Arial" w:hAnsi="Arial" w:cs="Arial"/>
          <w:b/>
          <w:w w:val="103"/>
          <w:sz w:val="18"/>
          <w:szCs w:val="18"/>
        </w:rPr>
        <w:t>.</w:t>
      </w:r>
    </w:p>
    <w:p w14:paraId="319A2927" w14:textId="77777777" w:rsidR="00C32B9B" w:rsidRPr="00581838" w:rsidRDefault="00C32B9B">
      <w:pPr>
        <w:spacing w:before="7" w:line="100" w:lineRule="exact"/>
        <w:rPr>
          <w:rFonts w:ascii="Arial" w:hAnsi="Arial" w:cs="Arial"/>
          <w:sz w:val="18"/>
          <w:szCs w:val="18"/>
        </w:rPr>
      </w:pPr>
    </w:p>
    <w:p w14:paraId="02297A17" w14:textId="77777777" w:rsidR="00C32B9B" w:rsidRPr="00581838" w:rsidRDefault="00C32B9B">
      <w:pPr>
        <w:spacing w:line="200" w:lineRule="exact"/>
        <w:rPr>
          <w:rFonts w:ascii="Arial" w:hAnsi="Arial" w:cs="Arial"/>
          <w:sz w:val="18"/>
          <w:szCs w:val="18"/>
        </w:rPr>
      </w:pPr>
    </w:p>
    <w:p w14:paraId="0C3D6B52" w14:textId="77777777" w:rsidR="00C32B9B" w:rsidRPr="00581838" w:rsidRDefault="00C32B9B">
      <w:pPr>
        <w:spacing w:line="200" w:lineRule="exact"/>
        <w:rPr>
          <w:rFonts w:ascii="Arial" w:hAnsi="Arial" w:cs="Arial"/>
          <w:sz w:val="18"/>
          <w:szCs w:val="18"/>
        </w:rPr>
      </w:pPr>
    </w:p>
    <w:p w14:paraId="2B4AEDA7" w14:textId="77777777" w:rsidR="00581838" w:rsidRPr="00581838" w:rsidRDefault="00CC78B6" w:rsidP="00581838">
      <w:pPr>
        <w:tabs>
          <w:tab w:val="left" w:pos="9240"/>
        </w:tabs>
        <w:spacing w:line="262" w:lineRule="auto"/>
        <w:ind w:left="1208" w:right="1765" w:hanging="330"/>
        <w:rPr>
          <w:rFonts w:ascii="Arial" w:eastAsia="Arial" w:hAnsi="Arial" w:cs="Arial"/>
          <w:b/>
          <w:sz w:val="18"/>
          <w:szCs w:val="18"/>
        </w:rPr>
      </w:pPr>
      <w:r w:rsidRPr="00581838">
        <w:rPr>
          <w:rFonts w:ascii="Arial" w:eastAsia="Arial" w:hAnsi="Arial" w:cs="Arial"/>
          <w:b/>
          <w:spacing w:val="3"/>
          <w:w w:val="103"/>
          <w:sz w:val="18"/>
          <w:szCs w:val="18"/>
        </w:rPr>
        <w:t>S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gna</w:t>
      </w:r>
      <w:r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ure</w:t>
      </w:r>
      <w:r w:rsidRPr="00581838">
        <w:rPr>
          <w:rFonts w:ascii="Arial" w:eastAsia="Arial" w:hAnsi="Arial" w:cs="Arial"/>
          <w:b/>
          <w:w w:val="102"/>
          <w:sz w:val="18"/>
          <w:szCs w:val="18"/>
        </w:rPr>
        <w:t>:</w:t>
      </w:r>
      <w:r w:rsidRPr="00581838">
        <w:rPr>
          <w:rFonts w:ascii="Arial" w:eastAsia="Arial" w:hAnsi="Arial" w:cs="Arial"/>
          <w:b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w w:val="103"/>
          <w:sz w:val="18"/>
          <w:szCs w:val="18"/>
          <w:u w:val="single" w:color="000000"/>
        </w:rPr>
        <w:t xml:space="preserve"> </w:t>
      </w:r>
      <w:r w:rsidRPr="00581838"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 w:rsidRPr="00581838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48BE75D" w14:textId="77777777" w:rsidR="00581838" w:rsidRPr="00581838" w:rsidRDefault="00581838" w:rsidP="00581838">
      <w:pPr>
        <w:tabs>
          <w:tab w:val="left" w:pos="9240"/>
        </w:tabs>
        <w:spacing w:line="262" w:lineRule="auto"/>
        <w:ind w:left="1208" w:right="1765" w:hanging="330"/>
        <w:rPr>
          <w:rFonts w:ascii="Arial" w:eastAsia="Arial" w:hAnsi="Arial" w:cs="Arial"/>
          <w:b/>
          <w:sz w:val="18"/>
          <w:szCs w:val="18"/>
        </w:rPr>
      </w:pPr>
    </w:p>
    <w:p w14:paraId="3637C539" w14:textId="77777777" w:rsidR="00C32B9B" w:rsidRPr="00581838" w:rsidRDefault="00CC78B6" w:rsidP="00581838">
      <w:pPr>
        <w:tabs>
          <w:tab w:val="left" w:pos="9240"/>
        </w:tabs>
        <w:spacing w:line="262" w:lineRule="auto"/>
        <w:ind w:left="1208" w:right="1765" w:hanging="330"/>
        <w:rPr>
          <w:rFonts w:ascii="Arial" w:eastAsia="Arial" w:hAnsi="Arial" w:cs="Arial"/>
          <w:sz w:val="18"/>
          <w:szCs w:val="18"/>
        </w:rPr>
      </w:pPr>
      <w:r w:rsidRPr="00581838">
        <w:rPr>
          <w:rFonts w:ascii="Arial" w:eastAsia="Arial" w:hAnsi="Arial" w:cs="Arial"/>
          <w:b/>
          <w:spacing w:val="3"/>
          <w:w w:val="102"/>
          <w:sz w:val="18"/>
          <w:szCs w:val="18"/>
        </w:rPr>
        <w:t>P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r</w:t>
      </w:r>
      <w:r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pacing w:val="1"/>
          <w:w w:val="102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w w:val="102"/>
          <w:sz w:val="18"/>
          <w:szCs w:val="18"/>
        </w:rPr>
        <w:t>d</w:t>
      </w:r>
      <w:r w:rsidR="00581838" w:rsidRPr="00581838">
        <w:rPr>
          <w:rFonts w:ascii="Arial" w:eastAsia="Arial" w:hAnsi="Arial" w:cs="Arial"/>
          <w:b/>
          <w:w w:val="102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3"/>
          <w:w w:val="102"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4"/>
          <w:w w:val="102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2"/>
          <w:w w:val="102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w w:val="102"/>
          <w:sz w:val="18"/>
          <w:szCs w:val="18"/>
        </w:rPr>
        <w:t>:</w:t>
      </w:r>
      <w:r w:rsidRPr="00581838">
        <w:rPr>
          <w:rFonts w:ascii="Arial" w:eastAsia="Arial" w:hAnsi="Arial" w:cs="Arial"/>
          <w:b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w w:val="103"/>
          <w:sz w:val="18"/>
          <w:szCs w:val="18"/>
          <w:u w:val="single" w:color="000000"/>
        </w:rPr>
        <w:t xml:space="preserve"> </w:t>
      </w:r>
      <w:r w:rsidRPr="00581838"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14:paraId="1495E344" w14:textId="77777777" w:rsidR="00C32B9B" w:rsidRPr="00581838" w:rsidRDefault="00C32B9B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553C6D16" w14:textId="77777777" w:rsidR="00C32B9B" w:rsidRPr="00581838" w:rsidRDefault="00CC78B6">
      <w:pPr>
        <w:tabs>
          <w:tab w:val="left" w:pos="9240"/>
        </w:tabs>
        <w:spacing w:before="38" w:line="220" w:lineRule="exact"/>
        <w:ind w:left="890"/>
        <w:rPr>
          <w:rFonts w:ascii="Arial" w:eastAsia="Arial" w:hAnsi="Arial" w:cs="Arial"/>
          <w:sz w:val="18"/>
          <w:szCs w:val="18"/>
        </w:rPr>
      </w:pPr>
      <w:r w:rsidRPr="00581838">
        <w:rPr>
          <w:rFonts w:ascii="Arial" w:eastAsia="Arial" w:hAnsi="Arial" w:cs="Arial"/>
          <w:b/>
          <w:spacing w:val="3"/>
          <w:w w:val="102"/>
          <w:position w:val="-1"/>
          <w:sz w:val="18"/>
          <w:szCs w:val="18"/>
        </w:rPr>
        <w:t>C</w:t>
      </w:r>
      <w:r w:rsidRPr="00581838">
        <w:rPr>
          <w:rFonts w:ascii="Arial" w:eastAsia="Arial" w:hAnsi="Arial" w:cs="Arial"/>
          <w:b/>
          <w:spacing w:val="2"/>
          <w:w w:val="102"/>
          <w:position w:val="-1"/>
          <w:sz w:val="18"/>
          <w:szCs w:val="18"/>
        </w:rPr>
        <w:t>o</w:t>
      </w:r>
      <w:r w:rsidRPr="00581838">
        <w:rPr>
          <w:rFonts w:ascii="Arial" w:eastAsia="Arial" w:hAnsi="Arial" w:cs="Arial"/>
          <w:b/>
          <w:spacing w:val="4"/>
          <w:w w:val="102"/>
          <w:position w:val="-1"/>
          <w:sz w:val="18"/>
          <w:szCs w:val="18"/>
        </w:rPr>
        <w:t>m</w:t>
      </w:r>
      <w:r w:rsidRPr="00581838">
        <w:rPr>
          <w:rFonts w:ascii="Arial" w:eastAsia="Arial" w:hAnsi="Arial" w:cs="Arial"/>
          <w:b/>
          <w:spacing w:val="3"/>
          <w:w w:val="102"/>
          <w:position w:val="-1"/>
          <w:sz w:val="18"/>
          <w:szCs w:val="18"/>
        </w:rPr>
        <w:t>p</w:t>
      </w:r>
      <w:r w:rsidRPr="00581838">
        <w:rPr>
          <w:rFonts w:ascii="Arial" w:eastAsia="Arial" w:hAnsi="Arial" w:cs="Arial"/>
          <w:b/>
          <w:spacing w:val="2"/>
          <w:w w:val="102"/>
          <w:position w:val="-1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3"/>
          <w:w w:val="102"/>
          <w:position w:val="-1"/>
          <w:sz w:val="18"/>
          <w:szCs w:val="18"/>
        </w:rPr>
        <w:t>n</w:t>
      </w:r>
      <w:r w:rsidRPr="00581838">
        <w:rPr>
          <w:rFonts w:ascii="Arial" w:eastAsia="Arial" w:hAnsi="Arial" w:cs="Arial"/>
          <w:b/>
          <w:spacing w:val="2"/>
          <w:w w:val="102"/>
          <w:position w:val="-1"/>
          <w:sz w:val="18"/>
          <w:szCs w:val="18"/>
        </w:rPr>
        <w:t>y</w:t>
      </w:r>
      <w:r w:rsidRPr="00581838">
        <w:rPr>
          <w:rFonts w:ascii="Arial" w:eastAsia="Arial" w:hAnsi="Arial" w:cs="Arial"/>
          <w:b/>
          <w:w w:val="102"/>
          <w:position w:val="-1"/>
          <w:sz w:val="18"/>
          <w:szCs w:val="18"/>
        </w:rPr>
        <w:t>:</w:t>
      </w:r>
      <w:r w:rsidRPr="00581838"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w w:val="103"/>
          <w:position w:val="-1"/>
          <w:sz w:val="18"/>
          <w:szCs w:val="18"/>
          <w:u w:val="single" w:color="000000"/>
        </w:rPr>
        <w:t xml:space="preserve"> </w:t>
      </w:r>
      <w:r w:rsidRPr="00581838"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14:paraId="0A31C67A" w14:textId="77777777" w:rsidR="00581838" w:rsidRPr="00581838" w:rsidRDefault="00581838">
      <w:pPr>
        <w:tabs>
          <w:tab w:val="left" w:pos="9240"/>
        </w:tabs>
        <w:spacing w:before="38" w:line="220" w:lineRule="exact"/>
        <w:ind w:left="1440"/>
        <w:rPr>
          <w:rFonts w:ascii="Arial" w:hAnsi="Arial" w:cs="Arial"/>
          <w:sz w:val="18"/>
          <w:szCs w:val="18"/>
        </w:rPr>
      </w:pPr>
    </w:p>
    <w:p w14:paraId="3297F5DC" w14:textId="77777777" w:rsidR="00C32B9B" w:rsidRPr="00581838" w:rsidRDefault="00581838">
      <w:pPr>
        <w:tabs>
          <w:tab w:val="left" w:pos="9240"/>
        </w:tabs>
        <w:spacing w:before="38" w:line="220" w:lineRule="exact"/>
        <w:ind w:left="1440"/>
        <w:rPr>
          <w:rFonts w:ascii="Arial" w:eastAsia="Arial" w:hAnsi="Arial" w:cs="Arial"/>
          <w:sz w:val="18"/>
          <w:szCs w:val="18"/>
        </w:rPr>
      </w:pPr>
      <w:r w:rsidRPr="00581838">
        <w:rPr>
          <w:rFonts w:ascii="Arial" w:eastAsia="Arial" w:hAnsi="Arial" w:cs="Arial"/>
          <w:b/>
          <w:spacing w:val="3"/>
          <w:w w:val="102"/>
          <w:position w:val="-1"/>
          <w:sz w:val="18"/>
          <w:szCs w:val="18"/>
        </w:rPr>
        <w:t>ASSE 6030 #</w:t>
      </w:r>
      <w:r w:rsidR="00CC78B6" w:rsidRPr="00581838">
        <w:rPr>
          <w:rFonts w:ascii="Arial" w:eastAsia="Arial" w:hAnsi="Arial" w:cs="Arial"/>
          <w:b/>
          <w:w w:val="102"/>
          <w:position w:val="-1"/>
          <w:sz w:val="18"/>
          <w:szCs w:val="18"/>
        </w:rPr>
        <w:t>:</w:t>
      </w:r>
      <w:r w:rsidR="00CC78B6" w:rsidRPr="00581838"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r w:rsidR="00CC78B6" w:rsidRPr="00581838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 w:rsidR="00CC78B6" w:rsidRPr="00581838">
        <w:rPr>
          <w:rFonts w:ascii="Arial" w:eastAsia="Arial" w:hAnsi="Arial" w:cs="Arial"/>
          <w:b/>
          <w:w w:val="103"/>
          <w:position w:val="-1"/>
          <w:sz w:val="18"/>
          <w:szCs w:val="18"/>
          <w:u w:val="single" w:color="000000"/>
        </w:rPr>
        <w:t xml:space="preserve"> </w:t>
      </w:r>
      <w:r w:rsidR="00CC78B6" w:rsidRPr="00581838"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14:paraId="0ABFD3F7" w14:textId="77777777" w:rsidR="00C32B9B" w:rsidRPr="00581838" w:rsidRDefault="00C32B9B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7C335270" w14:textId="77777777" w:rsidR="00C32B9B" w:rsidRPr="00581838" w:rsidRDefault="00CC78B6">
      <w:pPr>
        <w:tabs>
          <w:tab w:val="left" w:pos="9240"/>
        </w:tabs>
        <w:spacing w:before="38" w:line="220" w:lineRule="exact"/>
        <w:ind w:left="1416"/>
        <w:rPr>
          <w:rFonts w:ascii="Arial" w:eastAsia="Arial" w:hAnsi="Arial" w:cs="Arial"/>
          <w:sz w:val="18"/>
          <w:szCs w:val="18"/>
        </w:rPr>
      </w:pPr>
      <w:r w:rsidRPr="00581838">
        <w:rPr>
          <w:rFonts w:ascii="Arial" w:eastAsia="Arial" w:hAnsi="Arial" w:cs="Arial"/>
          <w:b/>
          <w:spacing w:val="3"/>
          <w:w w:val="102"/>
          <w:position w:val="-1"/>
          <w:sz w:val="18"/>
          <w:szCs w:val="18"/>
        </w:rPr>
        <w:t>D</w:t>
      </w:r>
      <w:r w:rsidRPr="00581838">
        <w:rPr>
          <w:rFonts w:ascii="Arial" w:eastAsia="Arial" w:hAnsi="Arial" w:cs="Arial"/>
          <w:b/>
          <w:spacing w:val="2"/>
          <w:w w:val="102"/>
          <w:position w:val="-1"/>
          <w:sz w:val="18"/>
          <w:szCs w:val="18"/>
        </w:rPr>
        <w:t>a</w:t>
      </w:r>
      <w:r w:rsidRPr="00581838">
        <w:rPr>
          <w:rFonts w:ascii="Arial" w:eastAsia="Arial" w:hAnsi="Arial" w:cs="Arial"/>
          <w:b/>
          <w:spacing w:val="1"/>
          <w:w w:val="102"/>
          <w:position w:val="-1"/>
          <w:sz w:val="18"/>
          <w:szCs w:val="18"/>
        </w:rPr>
        <w:t>t</w:t>
      </w:r>
      <w:r w:rsidRPr="00581838">
        <w:rPr>
          <w:rFonts w:ascii="Arial" w:eastAsia="Arial" w:hAnsi="Arial" w:cs="Arial"/>
          <w:b/>
          <w:spacing w:val="2"/>
          <w:w w:val="102"/>
          <w:position w:val="-1"/>
          <w:sz w:val="18"/>
          <w:szCs w:val="18"/>
        </w:rPr>
        <w:t>e</w:t>
      </w:r>
      <w:r w:rsidRPr="00581838">
        <w:rPr>
          <w:rFonts w:ascii="Arial" w:eastAsia="Arial" w:hAnsi="Arial" w:cs="Arial"/>
          <w:b/>
          <w:w w:val="102"/>
          <w:position w:val="-1"/>
          <w:sz w:val="18"/>
          <w:szCs w:val="18"/>
        </w:rPr>
        <w:t>:</w:t>
      </w:r>
      <w:r w:rsidRPr="00581838"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b/>
          <w:w w:val="103"/>
          <w:position w:val="-1"/>
          <w:sz w:val="18"/>
          <w:szCs w:val="18"/>
          <w:u w:val="single" w:color="000000"/>
        </w:rPr>
        <w:t xml:space="preserve"> </w:t>
      </w:r>
      <w:r w:rsidRPr="00581838"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14:paraId="57EE9D3B" w14:textId="77777777" w:rsidR="00C32B9B" w:rsidRPr="00581838" w:rsidRDefault="00C32B9B">
      <w:pPr>
        <w:spacing w:line="200" w:lineRule="exact"/>
        <w:rPr>
          <w:rFonts w:ascii="Arial" w:hAnsi="Arial" w:cs="Arial"/>
          <w:sz w:val="18"/>
          <w:szCs w:val="18"/>
        </w:rPr>
      </w:pPr>
    </w:p>
    <w:p w14:paraId="7812B4BA" w14:textId="77777777" w:rsidR="00C32B9B" w:rsidRPr="00581838" w:rsidRDefault="00C32B9B">
      <w:pPr>
        <w:spacing w:before="7" w:line="240" w:lineRule="exact"/>
        <w:rPr>
          <w:rFonts w:ascii="Arial" w:hAnsi="Arial" w:cs="Arial"/>
          <w:sz w:val="18"/>
          <w:szCs w:val="18"/>
        </w:rPr>
      </w:pPr>
    </w:p>
    <w:p w14:paraId="00AC2AAD" w14:textId="77777777" w:rsidR="00C32B9B" w:rsidRPr="00581838" w:rsidRDefault="00CC78B6">
      <w:pPr>
        <w:spacing w:before="38"/>
        <w:ind w:left="158"/>
        <w:rPr>
          <w:rFonts w:ascii="Arial" w:eastAsia="Arial" w:hAnsi="Arial" w:cs="Arial"/>
          <w:sz w:val="18"/>
          <w:szCs w:val="18"/>
        </w:rPr>
      </w:pPr>
      <w:r w:rsidRPr="00581838">
        <w:rPr>
          <w:rFonts w:ascii="Arial" w:eastAsia="Arial" w:hAnsi="Arial" w:cs="Arial"/>
          <w:i/>
          <w:spacing w:val="1"/>
          <w:sz w:val="18"/>
          <w:szCs w:val="18"/>
        </w:rPr>
        <w:t>Fo</w:t>
      </w:r>
      <w:r w:rsidRPr="00581838">
        <w:rPr>
          <w:rFonts w:ascii="Arial" w:eastAsia="Arial" w:hAnsi="Arial" w:cs="Arial"/>
          <w:i/>
          <w:sz w:val="18"/>
          <w:szCs w:val="18"/>
        </w:rPr>
        <w:t>r</w:t>
      </w:r>
      <w:r w:rsidRPr="00581838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i/>
          <w:spacing w:val="1"/>
          <w:sz w:val="18"/>
          <w:szCs w:val="18"/>
        </w:rPr>
        <w:t>In</w:t>
      </w:r>
      <w:r w:rsidRPr="00581838">
        <w:rPr>
          <w:rFonts w:ascii="Arial" w:eastAsia="Arial" w:hAnsi="Arial" w:cs="Arial"/>
          <w:i/>
          <w:sz w:val="18"/>
          <w:szCs w:val="18"/>
        </w:rPr>
        <w:t>t</w:t>
      </w:r>
      <w:r w:rsidRPr="00581838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581838">
        <w:rPr>
          <w:rFonts w:ascii="Arial" w:eastAsia="Arial" w:hAnsi="Arial" w:cs="Arial"/>
          <w:i/>
          <w:sz w:val="18"/>
          <w:szCs w:val="18"/>
        </w:rPr>
        <w:t>r</w:t>
      </w:r>
      <w:r w:rsidRPr="00581838">
        <w:rPr>
          <w:rFonts w:ascii="Arial" w:eastAsia="Arial" w:hAnsi="Arial" w:cs="Arial"/>
          <w:i/>
          <w:spacing w:val="1"/>
          <w:sz w:val="18"/>
          <w:szCs w:val="18"/>
        </w:rPr>
        <w:t>na</w:t>
      </w:r>
      <w:r w:rsidRPr="00581838">
        <w:rPr>
          <w:rFonts w:ascii="Arial" w:eastAsia="Arial" w:hAnsi="Arial" w:cs="Arial"/>
          <w:i/>
          <w:sz w:val="18"/>
          <w:szCs w:val="18"/>
        </w:rPr>
        <w:t>l</w:t>
      </w:r>
      <w:r w:rsidRPr="00581838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i/>
          <w:spacing w:val="1"/>
          <w:sz w:val="18"/>
          <w:szCs w:val="18"/>
        </w:rPr>
        <w:t>Us</w:t>
      </w:r>
      <w:r w:rsidRPr="00581838">
        <w:rPr>
          <w:rFonts w:ascii="Arial" w:eastAsia="Arial" w:hAnsi="Arial" w:cs="Arial"/>
          <w:i/>
          <w:sz w:val="18"/>
          <w:szCs w:val="18"/>
        </w:rPr>
        <w:t>e</w:t>
      </w:r>
      <w:r w:rsidRPr="00581838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Pr="00581838">
        <w:rPr>
          <w:rFonts w:ascii="Arial" w:eastAsia="Arial" w:hAnsi="Arial" w:cs="Arial"/>
          <w:i/>
          <w:spacing w:val="1"/>
          <w:sz w:val="18"/>
          <w:szCs w:val="18"/>
        </w:rPr>
        <w:t>On</w:t>
      </w:r>
      <w:r w:rsidRPr="00581838">
        <w:rPr>
          <w:rFonts w:ascii="Arial" w:eastAsia="Arial" w:hAnsi="Arial" w:cs="Arial"/>
          <w:i/>
          <w:sz w:val="18"/>
          <w:szCs w:val="18"/>
        </w:rPr>
        <w:t>l</w:t>
      </w:r>
      <w:r w:rsidRPr="00581838">
        <w:rPr>
          <w:rFonts w:ascii="Arial" w:eastAsia="Arial" w:hAnsi="Arial" w:cs="Arial"/>
          <w:i/>
          <w:spacing w:val="1"/>
          <w:sz w:val="18"/>
          <w:szCs w:val="18"/>
        </w:rPr>
        <w:t>y</w:t>
      </w:r>
      <w:r w:rsidRPr="00581838">
        <w:rPr>
          <w:rFonts w:ascii="Arial" w:eastAsia="Arial" w:hAnsi="Arial" w:cs="Arial"/>
          <w:i/>
          <w:sz w:val="18"/>
          <w:szCs w:val="18"/>
        </w:rPr>
        <w:t>:</w:t>
      </w:r>
    </w:p>
    <w:p w14:paraId="67EDDFEC" w14:textId="77777777" w:rsidR="00C32B9B" w:rsidRPr="00581838" w:rsidRDefault="007B4F86">
      <w:pPr>
        <w:spacing w:before="8"/>
        <w:ind w:left="158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0FC16292">
          <v:group id="_x0000_s1026" style="position:absolute;left:0;text-align:left;margin-left:29.65pt;margin-top:-19pt;width:546.25pt;height:0;z-index:-251658240;mso-position-horizontal-relative:page" coordorigin="593,-380" coordsize="10925,0">
            <v:shape id="_x0000_s1027" style="position:absolute;left:593;top:-380;width:10925;height:0" coordorigin="593,-380" coordsize="10925,0" path="m593,-380r10925,e" filled="f" strokeweight="1.54pt">
              <v:path arrowok="t"/>
            </v:shape>
            <w10:wrap anchorx="page"/>
          </v:group>
        </w:pict>
      </w:r>
      <w:r w:rsidR="00CC78B6" w:rsidRPr="00581838">
        <w:rPr>
          <w:rFonts w:ascii="Arial" w:eastAsia="Arial" w:hAnsi="Arial" w:cs="Arial"/>
          <w:b/>
          <w:spacing w:val="2"/>
          <w:sz w:val="18"/>
          <w:szCs w:val="18"/>
        </w:rPr>
        <w:t>Tes</w:t>
      </w:r>
      <w:r w:rsidR="00CC78B6" w:rsidRPr="00581838">
        <w:rPr>
          <w:rFonts w:ascii="Arial" w:eastAsia="Arial" w:hAnsi="Arial" w:cs="Arial"/>
          <w:b/>
          <w:sz w:val="18"/>
          <w:szCs w:val="18"/>
        </w:rPr>
        <w:t>t</w:t>
      </w:r>
      <w:r w:rsidR="00CC78B6" w:rsidRPr="00581838"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 w:rsidR="00CC78B6" w:rsidRPr="00581838">
        <w:rPr>
          <w:rFonts w:ascii="Arial" w:eastAsia="Arial" w:hAnsi="Arial" w:cs="Arial"/>
          <w:b/>
          <w:spacing w:val="2"/>
          <w:w w:val="103"/>
          <w:sz w:val="18"/>
          <w:szCs w:val="18"/>
        </w:rPr>
        <w:t>Ed</w:t>
      </w:r>
      <w:r w:rsidR="00CC78B6" w:rsidRPr="00581838">
        <w:rPr>
          <w:rFonts w:ascii="Arial" w:eastAsia="Arial" w:hAnsi="Arial" w:cs="Arial"/>
          <w:b/>
          <w:spacing w:val="1"/>
          <w:w w:val="103"/>
          <w:sz w:val="18"/>
          <w:szCs w:val="18"/>
        </w:rPr>
        <w:t>iti</w:t>
      </w:r>
      <w:r w:rsidR="00CC78B6" w:rsidRPr="00581838">
        <w:rPr>
          <w:rFonts w:ascii="Arial" w:eastAsia="Arial" w:hAnsi="Arial" w:cs="Arial"/>
          <w:b/>
          <w:spacing w:val="2"/>
          <w:w w:val="103"/>
          <w:sz w:val="18"/>
          <w:szCs w:val="18"/>
        </w:rPr>
        <w:t>on</w:t>
      </w:r>
      <w:r w:rsidR="00CC78B6" w:rsidRPr="00581838">
        <w:rPr>
          <w:rFonts w:ascii="Arial" w:eastAsia="Arial" w:hAnsi="Arial" w:cs="Arial"/>
          <w:b/>
          <w:w w:val="103"/>
          <w:sz w:val="18"/>
          <w:szCs w:val="18"/>
        </w:rPr>
        <w:t>:</w:t>
      </w:r>
    </w:p>
    <w:p w14:paraId="2BB45FF7" w14:textId="77777777" w:rsidR="00C32B9B" w:rsidRPr="00581838" w:rsidRDefault="00C32B9B">
      <w:pPr>
        <w:spacing w:before="3" w:line="26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0"/>
        <w:gridCol w:w="1091"/>
        <w:gridCol w:w="3051"/>
      </w:tblGrid>
      <w:tr w:rsidR="00C32B9B" w:rsidRPr="00581838" w14:paraId="1A0901DD" w14:textId="77777777">
        <w:trPr>
          <w:trHeight w:hRule="exact" w:val="49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41D25601" w14:textId="77777777" w:rsidR="00C32B9B" w:rsidRPr="00581838" w:rsidRDefault="00C32B9B">
            <w:pPr>
              <w:spacing w:before="18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D3A44F2" w14:textId="77777777" w:rsidR="00C32B9B" w:rsidRPr="00581838" w:rsidRDefault="00CC78B6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 w:rsidRPr="0058183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Exa</w:t>
            </w:r>
            <w:r w:rsidRPr="00581838"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 w:rsidRPr="00581838">
              <w:rPr>
                <w:rFonts w:ascii="Arial" w:eastAsia="Arial" w:hAnsi="Arial" w:cs="Arial"/>
                <w:b/>
                <w:spacing w:val="21"/>
                <w:sz w:val="18"/>
                <w:szCs w:val="18"/>
              </w:rPr>
              <w:t xml:space="preserve"> </w:t>
            </w:r>
            <w:r w:rsidRPr="00581838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8"/>
              </w:rPr>
              <w:t>Da</w:t>
            </w:r>
            <w:r w:rsidRPr="00581838">
              <w:rPr>
                <w:rFonts w:ascii="Arial" w:eastAsia="Arial" w:hAnsi="Arial" w:cs="Arial"/>
                <w:b/>
                <w:spacing w:val="1"/>
                <w:w w:val="103"/>
                <w:sz w:val="18"/>
                <w:szCs w:val="18"/>
              </w:rPr>
              <w:t>t</w:t>
            </w:r>
            <w:r w:rsidRPr="00581838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8"/>
              </w:rPr>
              <w:t>e</w:t>
            </w:r>
            <w:r w:rsidRPr="00581838"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>: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7F73D6EB" w14:textId="77777777" w:rsidR="00C32B9B" w:rsidRPr="00581838" w:rsidRDefault="00C32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B9B" w:rsidRPr="00581838" w14:paraId="02A9396F" w14:textId="77777777">
        <w:trPr>
          <w:trHeight w:hRule="exact" w:val="4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669944F0" w14:textId="77777777" w:rsidR="00C32B9B" w:rsidRPr="00581838" w:rsidRDefault="00C32B9B">
            <w:pPr>
              <w:spacing w:before="1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0F69A3C" w14:textId="77777777" w:rsidR="00C32B9B" w:rsidRPr="00581838" w:rsidRDefault="00CC78B6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 w:rsidRPr="00581838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8"/>
              </w:rPr>
              <w:t>P</w:t>
            </w:r>
            <w:r w:rsidRPr="00581838">
              <w:rPr>
                <w:rFonts w:ascii="Arial" w:eastAsia="Arial" w:hAnsi="Arial" w:cs="Arial"/>
                <w:b/>
                <w:spacing w:val="1"/>
                <w:w w:val="103"/>
                <w:sz w:val="18"/>
                <w:szCs w:val="18"/>
              </w:rPr>
              <w:t>r</w:t>
            </w:r>
            <w:r w:rsidRPr="00581838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8"/>
              </w:rPr>
              <w:t>oc</w:t>
            </w:r>
            <w:r w:rsidRPr="00581838">
              <w:rPr>
                <w:rFonts w:ascii="Arial" w:eastAsia="Arial" w:hAnsi="Arial" w:cs="Arial"/>
                <w:b/>
                <w:spacing w:val="1"/>
                <w:w w:val="103"/>
                <w:sz w:val="18"/>
                <w:szCs w:val="18"/>
              </w:rPr>
              <w:t>t</w:t>
            </w:r>
            <w:r w:rsidRPr="00581838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8"/>
              </w:rPr>
              <w:t>o</w:t>
            </w:r>
            <w:r w:rsidRPr="00581838">
              <w:rPr>
                <w:rFonts w:ascii="Arial" w:eastAsia="Arial" w:hAnsi="Arial" w:cs="Arial"/>
                <w:b/>
                <w:spacing w:val="1"/>
                <w:w w:val="103"/>
                <w:sz w:val="18"/>
                <w:szCs w:val="18"/>
              </w:rPr>
              <w:t>r</w:t>
            </w:r>
            <w:r w:rsidRPr="00581838"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>:</w:t>
            </w:r>
          </w:p>
        </w:tc>
        <w:tc>
          <w:tcPr>
            <w:tcW w:w="4142" w:type="dxa"/>
            <w:gridSpan w:val="2"/>
            <w:vMerge/>
            <w:tcBorders>
              <w:left w:val="nil"/>
              <w:right w:val="nil"/>
            </w:tcBorders>
          </w:tcPr>
          <w:p w14:paraId="2F87AA9E" w14:textId="77777777" w:rsidR="00C32B9B" w:rsidRPr="00581838" w:rsidRDefault="00C32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B9B" w:rsidRPr="00581838" w14:paraId="740199EF" w14:textId="77777777">
        <w:trPr>
          <w:trHeight w:hRule="exact" w:val="4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310CF61F" w14:textId="77777777" w:rsidR="00C32B9B" w:rsidRPr="00581838" w:rsidRDefault="00C32B9B">
            <w:pPr>
              <w:spacing w:before="1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94ACFD7" w14:textId="77777777" w:rsidR="00C32B9B" w:rsidRPr="00581838" w:rsidRDefault="00CC78B6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 w:rsidRPr="0058183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Chec</w:t>
            </w:r>
            <w:r w:rsidRPr="00581838"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 w:rsidRPr="00581838">
              <w:rPr>
                <w:rFonts w:ascii="Arial" w:eastAsia="Arial" w:hAnsi="Arial" w:cs="Arial"/>
                <w:b/>
                <w:spacing w:val="22"/>
                <w:sz w:val="18"/>
                <w:szCs w:val="18"/>
              </w:rPr>
              <w:t xml:space="preserve"> </w:t>
            </w:r>
            <w:r w:rsidRPr="0058183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No</w:t>
            </w:r>
            <w:r w:rsidRPr="00581838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581838">
              <w:rPr>
                <w:rFonts w:ascii="Arial" w:eastAsia="Arial" w:hAnsi="Arial" w:cs="Arial"/>
                <w:b/>
                <w:spacing w:val="13"/>
                <w:sz w:val="18"/>
                <w:szCs w:val="18"/>
              </w:rPr>
              <w:t xml:space="preserve"> </w:t>
            </w:r>
            <w:r w:rsidRPr="00581838">
              <w:rPr>
                <w:rFonts w:ascii="Arial" w:eastAsia="Arial" w:hAnsi="Arial" w:cs="Arial"/>
                <w:b/>
                <w:sz w:val="18"/>
                <w:szCs w:val="18"/>
              </w:rPr>
              <w:t>&amp;</w:t>
            </w:r>
            <w:r w:rsidRPr="00581838">
              <w:rPr>
                <w:rFonts w:ascii="Arial" w:eastAsia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 w:rsidRPr="00581838">
              <w:rPr>
                <w:rFonts w:ascii="Arial" w:eastAsia="Arial" w:hAnsi="Arial" w:cs="Arial"/>
                <w:b/>
                <w:spacing w:val="3"/>
                <w:w w:val="103"/>
                <w:sz w:val="18"/>
                <w:szCs w:val="18"/>
              </w:rPr>
              <w:t>Am</w:t>
            </w:r>
            <w:r w:rsidRPr="00581838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8"/>
              </w:rPr>
              <w:t>oun</w:t>
            </w:r>
            <w:r w:rsidRPr="00581838">
              <w:rPr>
                <w:rFonts w:ascii="Arial" w:eastAsia="Arial" w:hAnsi="Arial" w:cs="Arial"/>
                <w:b/>
                <w:spacing w:val="1"/>
                <w:w w:val="103"/>
                <w:sz w:val="18"/>
                <w:szCs w:val="18"/>
              </w:rPr>
              <w:t>t</w:t>
            </w:r>
            <w:r w:rsidRPr="00581838"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>:</w:t>
            </w:r>
          </w:p>
        </w:tc>
        <w:tc>
          <w:tcPr>
            <w:tcW w:w="4142" w:type="dxa"/>
            <w:gridSpan w:val="2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26144E03" w14:textId="77777777" w:rsidR="00C32B9B" w:rsidRPr="00581838" w:rsidRDefault="00C32B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B9B" w:rsidRPr="00581838" w14:paraId="7BB69472" w14:textId="77777777">
        <w:trPr>
          <w:trHeight w:hRule="exact" w:val="10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14:paraId="7C7B65A6" w14:textId="77777777" w:rsidR="00C32B9B" w:rsidRPr="00581838" w:rsidRDefault="00CC78B6">
            <w:pPr>
              <w:spacing w:before="43" w:line="460" w:lineRule="exact"/>
              <w:ind w:left="40" w:right="644"/>
              <w:rPr>
                <w:rFonts w:ascii="Arial" w:eastAsia="Arial" w:hAnsi="Arial" w:cs="Arial"/>
                <w:sz w:val="18"/>
                <w:szCs w:val="18"/>
              </w:rPr>
            </w:pPr>
            <w:r w:rsidRPr="0058183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Tes</w:t>
            </w:r>
            <w:r w:rsidRPr="00581838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581838">
              <w:rPr>
                <w:rFonts w:ascii="Arial" w:eastAsia="Arial" w:hAnsi="Arial" w:cs="Arial"/>
                <w:b/>
                <w:spacing w:val="16"/>
                <w:sz w:val="18"/>
                <w:szCs w:val="18"/>
              </w:rPr>
              <w:t xml:space="preserve"> </w:t>
            </w:r>
            <w:r w:rsidRPr="00581838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8"/>
              </w:rPr>
              <w:t>Resu</w:t>
            </w:r>
            <w:r w:rsidRPr="00581838">
              <w:rPr>
                <w:rFonts w:ascii="Arial" w:eastAsia="Arial" w:hAnsi="Arial" w:cs="Arial"/>
                <w:b/>
                <w:spacing w:val="1"/>
                <w:w w:val="103"/>
                <w:sz w:val="18"/>
                <w:szCs w:val="18"/>
              </w:rPr>
              <w:t>lt</w:t>
            </w:r>
            <w:r w:rsidRPr="00581838"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 xml:space="preserve">: </w:t>
            </w:r>
            <w:r w:rsidRPr="0058183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Equ</w:t>
            </w:r>
            <w:r w:rsidRPr="0058183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58183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 w:rsidRPr="00581838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m</w:t>
            </w:r>
            <w:r w:rsidRPr="0058183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en</w:t>
            </w:r>
            <w:r w:rsidRPr="00581838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581838">
              <w:rPr>
                <w:rFonts w:ascii="Arial" w:eastAsia="Arial" w:hAnsi="Arial" w:cs="Arial"/>
                <w:b/>
                <w:spacing w:val="33"/>
                <w:sz w:val="18"/>
                <w:szCs w:val="18"/>
              </w:rPr>
              <w:t xml:space="preserve"> </w:t>
            </w:r>
            <w:r w:rsidRPr="00581838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8"/>
              </w:rPr>
              <w:t>Rev</w:t>
            </w:r>
            <w:r w:rsidRPr="00581838">
              <w:rPr>
                <w:rFonts w:ascii="Arial" w:eastAsia="Arial" w:hAnsi="Arial" w:cs="Arial"/>
                <w:b/>
                <w:spacing w:val="1"/>
                <w:w w:val="103"/>
                <w:sz w:val="18"/>
                <w:szCs w:val="18"/>
              </w:rPr>
              <w:t>i</w:t>
            </w:r>
            <w:r w:rsidRPr="00581838">
              <w:rPr>
                <w:rFonts w:ascii="Arial" w:eastAsia="Arial" w:hAnsi="Arial" w:cs="Arial"/>
                <w:b/>
                <w:spacing w:val="2"/>
                <w:w w:val="103"/>
                <w:sz w:val="18"/>
                <w:szCs w:val="18"/>
              </w:rPr>
              <w:t>e</w:t>
            </w:r>
            <w:r w:rsidRPr="00581838">
              <w:rPr>
                <w:rFonts w:ascii="Arial" w:eastAsia="Arial" w:hAnsi="Arial" w:cs="Arial"/>
                <w:b/>
                <w:spacing w:val="3"/>
                <w:w w:val="103"/>
                <w:sz w:val="18"/>
                <w:szCs w:val="18"/>
              </w:rPr>
              <w:t>w</w:t>
            </w:r>
            <w:r w:rsidRPr="00581838"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>:</w:t>
            </w:r>
          </w:p>
        </w:tc>
        <w:tc>
          <w:tcPr>
            <w:tcW w:w="109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4F78D03" w14:textId="77777777" w:rsidR="00C32B9B" w:rsidRPr="00581838" w:rsidRDefault="00C32B9B">
            <w:pPr>
              <w:spacing w:before="1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7E981BC" w14:textId="77777777" w:rsidR="00C32B9B" w:rsidRPr="00581838" w:rsidRDefault="00CC78B6">
            <w:pPr>
              <w:ind w:left="106"/>
              <w:rPr>
                <w:rFonts w:ascii="Arial" w:eastAsia="DYMO Symbols" w:hAnsi="Arial" w:cs="Arial"/>
                <w:sz w:val="18"/>
                <w:szCs w:val="18"/>
              </w:rPr>
            </w:pPr>
            <w:r w:rsidRPr="0058183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Pas</w:t>
            </w:r>
            <w:r w:rsidRPr="0058183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581838">
              <w:rPr>
                <w:rFonts w:ascii="Arial" w:eastAsia="Arial" w:hAnsi="Arial" w:cs="Arial"/>
                <w:b/>
                <w:spacing w:val="18"/>
                <w:sz w:val="18"/>
                <w:szCs w:val="18"/>
              </w:rPr>
              <w:t xml:space="preserve"> </w:t>
            </w:r>
            <w:r w:rsidRPr="00581838">
              <w:rPr>
                <w:rFonts w:ascii="Arial" w:eastAsia="DYMO Symbols" w:hAnsi="Arial" w:cs="Arial"/>
                <w:w w:val="63"/>
                <w:sz w:val="18"/>
                <w:szCs w:val="18"/>
              </w:rPr>
              <w:t>o</w:t>
            </w:r>
            <w:r w:rsidRPr="00581838">
              <w:rPr>
                <w:rFonts w:ascii="Arial" w:eastAsia="DYMO Symbols" w:hAnsi="Arial" w:cs="Arial"/>
                <w:w w:val="63"/>
                <w:sz w:val="18"/>
                <w:szCs w:val="18"/>
              </w:rPr>
              <w:t></w:t>
            </w:r>
          </w:p>
          <w:p w14:paraId="6422D460" w14:textId="77777777" w:rsidR="00C32B9B" w:rsidRPr="00581838" w:rsidRDefault="00C32B9B">
            <w:pPr>
              <w:spacing w:before="2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73A40DE" w14:textId="77777777" w:rsidR="00C32B9B" w:rsidRPr="00581838" w:rsidRDefault="00CC78B6">
            <w:pPr>
              <w:ind w:left="106"/>
              <w:rPr>
                <w:rFonts w:ascii="Arial" w:eastAsia="DYMO Symbols" w:hAnsi="Arial" w:cs="Arial"/>
                <w:sz w:val="18"/>
                <w:szCs w:val="18"/>
              </w:rPr>
            </w:pPr>
            <w:r w:rsidRPr="0058183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Pas</w:t>
            </w:r>
            <w:r w:rsidRPr="0058183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581838">
              <w:rPr>
                <w:rFonts w:ascii="Arial" w:eastAsia="Arial" w:hAnsi="Arial" w:cs="Arial"/>
                <w:b/>
                <w:spacing w:val="18"/>
                <w:sz w:val="18"/>
                <w:szCs w:val="18"/>
              </w:rPr>
              <w:t xml:space="preserve"> </w:t>
            </w:r>
            <w:r w:rsidRPr="00581838">
              <w:rPr>
                <w:rFonts w:ascii="Arial" w:eastAsia="DYMO Symbols" w:hAnsi="Arial" w:cs="Arial"/>
                <w:w w:val="63"/>
                <w:sz w:val="18"/>
                <w:szCs w:val="18"/>
              </w:rPr>
              <w:t>o</w:t>
            </w:r>
            <w:r w:rsidRPr="00581838">
              <w:rPr>
                <w:rFonts w:ascii="Arial" w:eastAsia="DYMO Symbols" w:hAnsi="Arial" w:cs="Arial"/>
                <w:w w:val="63"/>
                <w:sz w:val="18"/>
                <w:szCs w:val="18"/>
              </w:rPr>
              <w:t></w:t>
            </w:r>
          </w:p>
        </w:tc>
        <w:tc>
          <w:tcPr>
            <w:tcW w:w="30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0D73DE6" w14:textId="77777777" w:rsidR="00C32B9B" w:rsidRPr="00581838" w:rsidRDefault="00C32B9B">
            <w:pPr>
              <w:spacing w:before="1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C6E4B56" w14:textId="77777777" w:rsidR="00C32B9B" w:rsidRPr="00581838" w:rsidRDefault="00CC78B6">
            <w:pPr>
              <w:ind w:left="288"/>
              <w:rPr>
                <w:rFonts w:ascii="Arial" w:eastAsia="DYMO Symbols" w:hAnsi="Arial" w:cs="Arial"/>
                <w:sz w:val="18"/>
                <w:szCs w:val="18"/>
              </w:rPr>
            </w:pPr>
            <w:r w:rsidRPr="0058183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Fa</w:t>
            </w:r>
            <w:r w:rsidRPr="0058183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581838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581838">
              <w:rPr>
                <w:rFonts w:ascii="Arial" w:eastAsia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r w:rsidRPr="00581838">
              <w:rPr>
                <w:rFonts w:ascii="Arial" w:eastAsia="DYMO Symbols" w:hAnsi="Arial" w:cs="Arial"/>
                <w:w w:val="63"/>
                <w:sz w:val="18"/>
                <w:szCs w:val="18"/>
              </w:rPr>
              <w:t>o</w:t>
            </w:r>
            <w:r w:rsidRPr="00581838">
              <w:rPr>
                <w:rFonts w:ascii="Arial" w:eastAsia="DYMO Symbols" w:hAnsi="Arial" w:cs="Arial"/>
                <w:w w:val="63"/>
                <w:sz w:val="18"/>
                <w:szCs w:val="18"/>
              </w:rPr>
              <w:t></w:t>
            </w:r>
          </w:p>
          <w:p w14:paraId="0E4D1796" w14:textId="77777777" w:rsidR="00C32B9B" w:rsidRPr="00581838" w:rsidRDefault="00C32B9B">
            <w:pPr>
              <w:spacing w:before="2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E8E7F4D" w14:textId="77777777" w:rsidR="00C32B9B" w:rsidRPr="00581838" w:rsidRDefault="00CC78B6">
            <w:pPr>
              <w:ind w:left="288"/>
              <w:rPr>
                <w:rFonts w:ascii="Arial" w:eastAsia="DYMO Symbols" w:hAnsi="Arial" w:cs="Arial"/>
                <w:sz w:val="18"/>
                <w:szCs w:val="18"/>
              </w:rPr>
            </w:pPr>
            <w:r w:rsidRPr="0058183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Fa</w:t>
            </w:r>
            <w:r w:rsidRPr="00581838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581838"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 w:rsidRPr="00581838">
              <w:rPr>
                <w:rFonts w:ascii="Arial" w:eastAsia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r w:rsidRPr="00581838">
              <w:rPr>
                <w:rFonts w:ascii="Arial" w:eastAsia="DYMO Symbols" w:hAnsi="Arial" w:cs="Arial"/>
                <w:w w:val="63"/>
                <w:sz w:val="18"/>
                <w:szCs w:val="18"/>
              </w:rPr>
              <w:t>o</w:t>
            </w:r>
            <w:r w:rsidRPr="00581838">
              <w:rPr>
                <w:rFonts w:ascii="Arial" w:eastAsia="DYMO Symbols" w:hAnsi="Arial" w:cs="Arial"/>
                <w:w w:val="63"/>
                <w:sz w:val="18"/>
                <w:szCs w:val="18"/>
              </w:rPr>
              <w:t></w:t>
            </w:r>
          </w:p>
        </w:tc>
      </w:tr>
    </w:tbl>
    <w:p w14:paraId="2669D3B3" w14:textId="77777777" w:rsidR="00C32B9B" w:rsidRDefault="00581838" w:rsidP="00581838">
      <w:pPr>
        <w:tabs>
          <w:tab w:val="left" w:pos="4776"/>
        </w:tabs>
      </w:pPr>
      <w:r>
        <w:tab/>
      </w:r>
    </w:p>
    <w:sectPr w:rsidR="00C32B9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YMO Symbols"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60FCB"/>
    <w:multiLevelType w:val="multilevel"/>
    <w:tmpl w:val="185622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9B"/>
    <w:rsid w:val="00581838"/>
    <w:rsid w:val="006936C3"/>
    <w:rsid w:val="006F35AA"/>
    <w:rsid w:val="007B4F86"/>
    <w:rsid w:val="00C32B9B"/>
    <w:rsid w:val="00C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6B148A"/>
  <w15:docId w15:val="{10348EC5-3CE4-46E7-8206-6A7F7E21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Moon</dc:creator>
  <cp:lastModifiedBy>Chip Moon</cp:lastModifiedBy>
  <cp:revision>2</cp:revision>
  <dcterms:created xsi:type="dcterms:W3CDTF">2021-07-01T13:14:00Z</dcterms:created>
  <dcterms:modified xsi:type="dcterms:W3CDTF">2021-07-01T13:14:00Z</dcterms:modified>
</cp:coreProperties>
</file>